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FD23AC">
            <w:rPr>
              <w:b/>
              <w:bCs/>
              <w:color w:val="auto"/>
              <w:szCs w:val="22"/>
            </w:rPr>
            <w:t>108</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D40A80">
            <w:rPr>
              <w:b/>
              <w:bCs/>
              <w:color w:val="auto"/>
              <w:szCs w:val="22"/>
            </w:rPr>
            <w:t>074</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D77A8C" w:rsidRPr="00D77A8C">
        <w:rPr>
          <w:b/>
          <w:bCs/>
          <w:color w:val="auto"/>
          <w:szCs w:val="22"/>
        </w:rPr>
        <w:t xml:space="preserve">AQUISIÇÃO DE </w:t>
      </w:r>
      <w:r w:rsidR="008F76A0">
        <w:rPr>
          <w:b/>
          <w:bCs/>
          <w:color w:val="auto"/>
          <w:szCs w:val="22"/>
        </w:rPr>
        <w:t>UTENSÍLIOS DE COZINHA</w:t>
      </w:r>
      <w:r w:rsidR="00D77A8C" w:rsidRPr="00AF5A0E">
        <w:rPr>
          <w:b/>
          <w:bCs/>
          <w:color w:val="auto"/>
          <w:szCs w:val="22"/>
        </w:rPr>
        <w:t xml:space="preserve">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000A46E9" w:rsidRPr="00280327">
        <w:rPr>
          <w:b/>
          <w:bCs/>
          <w:color w:val="auto"/>
          <w:szCs w:val="22"/>
        </w:rPr>
        <w:t>MUNICÍPIO DE BOM JARDIM</w:t>
      </w:r>
      <w:r w:rsidRPr="00CD5D63">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D40A80" w:rsidRPr="00D40A80">
            <w:rPr>
              <w:b/>
              <w:bCs/>
              <w:color w:val="auto"/>
              <w:szCs w:val="22"/>
            </w:rPr>
            <w:t>ARMAZÉM SUPERMAC EIRELI</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F76A0">
      <w:pPr>
        <w:pStyle w:val="Cabealho"/>
        <w:spacing w:before="120" w:after="120"/>
        <w:jc w:val="both"/>
        <w:rPr>
          <w:color w:val="auto"/>
          <w:szCs w:val="22"/>
        </w:rPr>
      </w:pPr>
      <w:r>
        <w:rPr>
          <w:b/>
          <w:bCs/>
          <w:color w:val="auto"/>
          <w:szCs w:val="22"/>
        </w:rPr>
        <w:t xml:space="preserve">O </w:t>
      </w:r>
      <w:r w:rsidR="000A46E9" w:rsidRPr="00280327">
        <w:rPr>
          <w:b/>
          <w:bCs/>
          <w:color w:val="auto"/>
          <w:szCs w:val="22"/>
        </w:rPr>
        <w:t>MUNICÍPIO DE BOM JARDIM</w:t>
      </w:r>
      <w:r w:rsidR="000A46E9" w:rsidRPr="00280327">
        <w:rPr>
          <w:bCs/>
          <w:color w:val="auto"/>
          <w:szCs w:val="22"/>
        </w:rPr>
        <w:t xml:space="preserve">, pessoa jurídica de direito público, sito na Praça Governador Roberto Silveira, 144 – Centro – Bom Jardim / RJ, inscrita no C.N.P.J. sob o nº 28.561.041/0001-76, neste ato representado pelo Exmo. </w:t>
      </w:r>
      <w:proofErr w:type="gramStart"/>
      <w:r w:rsidR="000A46E9" w:rsidRPr="00280327">
        <w:rPr>
          <w:bCs/>
          <w:color w:val="auto"/>
          <w:szCs w:val="22"/>
        </w:rPr>
        <w:t>Sr.</w:t>
      </w:r>
      <w:proofErr w:type="gramEnd"/>
      <w:r w:rsidR="000A46E9" w:rsidRPr="00280327">
        <w:rPr>
          <w:bCs/>
          <w:color w:val="auto"/>
          <w:szCs w:val="22"/>
        </w:rPr>
        <w:t xml:space="preserve"> Prefeito </w:t>
      </w:r>
      <w:r w:rsidR="000A46E9">
        <w:rPr>
          <w:bCs/>
          <w:color w:val="auto"/>
          <w:szCs w:val="22"/>
        </w:rPr>
        <w:t>PAULO VIEIRA DE BARROS</w:t>
      </w:r>
      <w:r w:rsidR="000A46E9" w:rsidRPr="00280327">
        <w:rPr>
          <w:bCs/>
          <w:color w:val="auto"/>
          <w:szCs w:val="22"/>
        </w:rPr>
        <w:t xml:space="preserve">, brasileiro, casado, RG nº </w:t>
      </w:r>
      <w:r w:rsidR="000A46E9">
        <w:rPr>
          <w:bCs/>
          <w:color w:val="auto"/>
          <w:szCs w:val="22"/>
        </w:rPr>
        <w:t>810013359 IFP/RJ</w:t>
      </w:r>
      <w:r w:rsidR="000A46E9" w:rsidRPr="00280327">
        <w:rPr>
          <w:bCs/>
          <w:color w:val="auto"/>
          <w:szCs w:val="22"/>
        </w:rPr>
        <w:t xml:space="preserve">, inscrito no CPF/MF sob o nº </w:t>
      </w:r>
      <w:r w:rsidR="000A46E9">
        <w:rPr>
          <w:bCs/>
          <w:color w:val="auto"/>
          <w:szCs w:val="22"/>
        </w:rPr>
        <w:t xml:space="preserve">452.543.897-53, residente e domiciliado na Rua Prefeito José Guida, </w:t>
      </w:r>
      <w:r w:rsidR="000A46E9" w:rsidRPr="00280327">
        <w:rPr>
          <w:bCs/>
          <w:color w:val="auto"/>
          <w:szCs w:val="22"/>
        </w:rPr>
        <w:t>n</w:t>
      </w:r>
      <w:r w:rsidR="000A46E9">
        <w:rPr>
          <w:bCs/>
          <w:color w:val="auto"/>
          <w:szCs w:val="22"/>
        </w:rPr>
        <w:t>º 20, Centro</w:t>
      </w:r>
      <w:r w:rsidR="000A46E9" w:rsidRPr="00280327">
        <w:rPr>
          <w:bCs/>
          <w:color w:val="auto"/>
          <w:szCs w:val="22"/>
        </w:rPr>
        <w:t>,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D40A80">
        <w:rPr>
          <w:b/>
          <w:bCs/>
          <w:color w:val="auto"/>
          <w:szCs w:val="22"/>
        </w:rPr>
        <w:t>ARMAZÉM SUPERMAC EIRELI</w:t>
      </w:r>
      <w:r w:rsidR="00D40A80">
        <w:rPr>
          <w:b/>
          <w:color w:val="auto"/>
          <w:szCs w:val="22"/>
        </w:rPr>
        <w:t>,</w:t>
      </w:r>
      <w:r w:rsidR="00D40A80">
        <w:rPr>
          <w:color w:val="auto"/>
          <w:szCs w:val="22"/>
        </w:rPr>
        <w:t xml:space="preserve"> inscrita no CNPJ/MF sob o nº </w:t>
      </w:r>
      <w:sdt>
        <w:sdtPr>
          <w:rPr>
            <w:color w:val="auto"/>
            <w:szCs w:val="22"/>
          </w:rPr>
          <w:id w:val="1110399737"/>
        </w:sdtPr>
        <w:sdtEndPr/>
        <w:sdtContent>
          <w:r w:rsidR="00D40A80">
            <w:rPr>
              <w:color w:val="auto"/>
              <w:szCs w:val="22"/>
            </w:rPr>
            <w:t>32.738.092/0001-06</w:t>
          </w:r>
        </w:sdtContent>
      </w:sdt>
      <w:r w:rsidR="00D40A80">
        <w:rPr>
          <w:color w:val="auto"/>
          <w:szCs w:val="22"/>
        </w:rPr>
        <w:t xml:space="preserve"> situada a </w:t>
      </w:r>
      <w:sdt>
        <w:sdtPr>
          <w:rPr>
            <w:color w:val="auto"/>
            <w:szCs w:val="22"/>
          </w:rPr>
          <w:id w:val="-1186749777"/>
        </w:sdtPr>
        <w:sdtEndPr/>
        <w:sdtContent>
          <w:r w:rsidR="00D40A80">
            <w:rPr>
              <w:color w:val="auto"/>
              <w:szCs w:val="22"/>
            </w:rPr>
            <w:t>Rua Mario Martins dos Santos, 559, Centro, Duas Barras-RJ</w:t>
          </w:r>
        </w:sdtContent>
      </w:sdt>
      <w:r w:rsidR="00D40A80">
        <w:rPr>
          <w:color w:val="auto"/>
          <w:szCs w:val="22"/>
        </w:rPr>
        <w:t xml:space="preserve"> CEP: </w:t>
      </w:r>
      <w:sdt>
        <w:sdtPr>
          <w:rPr>
            <w:color w:val="auto"/>
            <w:szCs w:val="22"/>
          </w:rPr>
          <w:id w:val="1071928520"/>
        </w:sdtPr>
        <w:sdtEndPr/>
        <w:sdtContent>
          <w:r w:rsidR="00D40A80">
            <w:rPr>
              <w:color w:val="auto"/>
              <w:szCs w:val="22"/>
            </w:rPr>
            <w:t>28.650-000</w:t>
          </w:r>
        </w:sdtContent>
      </w:sdt>
      <w:r w:rsidR="00D40A80">
        <w:rPr>
          <w:color w:val="auto"/>
          <w:szCs w:val="22"/>
        </w:rPr>
        <w:t xml:space="preserve">, neste ato representada por </w:t>
      </w:r>
      <w:sdt>
        <w:sdtPr>
          <w:rPr>
            <w:b/>
            <w:color w:val="auto"/>
            <w:szCs w:val="22"/>
          </w:rPr>
          <w:id w:val="-1676026144"/>
        </w:sdtPr>
        <w:sdtEndPr/>
        <w:sdtContent>
          <w:r w:rsidR="00D40A80">
            <w:rPr>
              <w:b/>
              <w:color w:val="auto"/>
              <w:szCs w:val="22"/>
            </w:rPr>
            <w:t>MARCO ANTONIO CAETANO CARUBA</w:t>
          </w:r>
        </w:sdtContent>
      </w:sdt>
      <w:r w:rsidR="00D40A80">
        <w:rPr>
          <w:color w:val="auto"/>
          <w:szCs w:val="22"/>
        </w:rPr>
        <w:t xml:space="preserve">, inscrito no CPF/MF sob o nº </w:t>
      </w:r>
      <w:sdt>
        <w:sdtPr>
          <w:rPr>
            <w:color w:val="auto"/>
            <w:szCs w:val="22"/>
          </w:rPr>
          <w:id w:val="-1713567265"/>
        </w:sdtPr>
        <w:sdtEndPr/>
        <w:sdtContent>
          <w:r w:rsidR="00D40A80">
            <w:rPr>
              <w:color w:val="auto"/>
              <w:szCs w:val="22"/>
            </w:rPr>
            <w:t>105.325.867-43</w:t>
          </w:r>
        </w:sdtContent>
      </w:sdt>
      <w:r w:rsidR="00D40A80">
        <w:rPr>
          <w:color w:val="auto"/>
          <w:szCs w:val="22"/>
        </w:rPr>
        <w:t xml:space="preserve"> e R.G. nº </w:t>
      </w:r>
      <w:sdt>
        <w:sdtPr>
          <w:rPr>
            <w:color w:val="auto"/>
            <w:szCs w:val="22"/>
          </w:rPr>
          <w:id w:val="1135835912"/>
        </w:sdtPr>
        <w:sdtEndPr/>
        <w:sdtContent>
          <w:r w:rsidR="00D40A80">
            <w:rPr>
              <w:color w:val="auto"/>
              <w:szCs w:val="22"/>
            </w:rPr>
            <w:t>20.944.681-4 Detran/RJ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902251655"/>
          <w:placeholder>
            <w:docPart w:val="7E648CD6E4BC4972B537DA19D49A567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32876" w:rsidRPr="00432876">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480355325"/>
          <w:placeholder>
            <w:docPart w:val="ED8BB3F225CF4164A74BFEC429148DDF"/>
          </w:placeholder>
        </w:sdtPr>
        <w:sdtEndPr>
          <w:rPr>
            <w:b/>
          </w:rPr>
        </w:sdtEndPr>
        <w:sdtContent>
          <w:r w:rsidR="00432876" w:rsidRPr="00432876">
            <w:rPr>
              <w:bCs/>
              <w:color w:val="auto"/>
              <w:szCs w:val="22"/>
            </w:rPr>
            <w:t>074/2022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8F76A0">
        <w:rPr>
          <w:color w:val="auto"/>
          <w:szCs w:val="22"/>
        </w:rPr>
        <w:t>4.320/2021 (“Processo mãe”)</w:t>
      </w:r>
      <w:r>
        <w:rPr>
          <w:color w:val="auto"/>
          <w:szCs w:val="22"/>
        </w:rPr>
        <w:t xml:space="preserve">, em nome da Secretaria Municipal de </w:t>
      </w:r>
      <w:r w:rsidR="00AF5A0E">
        <w:rPr>
          <w:color w:val="auto"/>
          <w:szCs w:val="22"/>
        </w:rPr>
        <w:t>Educação</w:t>
      </w:r>
      <w:r w:rsidR="008F76A0">
        <w:rPr>
          <w:color w:val="auto"/>
          <w:szCs w:val="22"/>
        </w:rPr>
        <w:t>, Processo Administrativo nº 4.963/2021 em nome da Chefia Geral d</w:t>
      </w:r>
      <w:r w:rsidR="008F76A0" w:rsidRPr="008F76A0">
        <w:rPr>
          <w:color w:val="auto"/>
          <w:szCs w:val="22"/>
        </w:rPr>
        <w:t>e Gabinete</w:t>
      </w:r>
      <w:r w:rsidR="008F76A0">
        <w:rPr>
          <w:color w:val="auto"/>
          <w:szCs w:val="22"/>
        </w:rPr>
        <w:t xml:space="preserve"> e Processo Administrativo nº 5.097/2021 em nome da Secretaria Municipal d</w:t>
      </w:r>
      <w:r w:rsidR="008F76A0" w:rsidRPr="008F76A0">
        <w:rPr>
          <w:color w:val="auto"/>
          <w:szCs w:val="22"/>
        </w:rPr>
        <w:t>e Turismo</w:t>
      </w:r>
      <w:r w:rsidR="008F76A0">
        <w:rPr>
          <w:color w:val="auto"/>
          <w:szCs w:val="22"/>
        </w:rPr>
        <w:t>, Cultura, Esporte, Lazer e Des. Econômico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8F76A0" w:rsidRPr="008F76A0">
        <w:rPr>
          <w:color w:val="auto"/>
          <w:szCs w:val="22"/>
        </w:rPr>
        <w:t>aquisição de utensílios de coz</w:t>
      </w:r>
      <w:r w:rsidR="008F76A0">
        <w:rPr>
          <w:color w:val="auto"/>
          <w:szCs w:val="22"/>
        </w:rPr>
        <w:t>inha para atender a</w:t>
      </w:r>
      <w:r w:rsidR="000A46E9">
        <w:rPr>
          <w:color w:val="auto"/>
          <w:szCs w:val="22"/>
        </w:rPr>
        <w:t>s</w:t>
      </w:r>
      <w:r w:rsidR="008F76A0">
        <w:rPr>
          <w:color w:val="auto"/>
          <w:szCs w:val="22"/>
        </w:rPr>
        <w:t xml:space="preserve"> demanda</w:t>
      </w:r>
      <w:r w:rsidR="000A46E9">
        <w:rPr>
          <w:color w:val="auto"/>
          <w:szCs w:val="22"/>
        </w:rPr>
        <w:t>s</w:t>
      </w:r>
      <w:r w:rsidR="008F76A0">
        <w:rPr>
          <w:color w:val="auto"/>
          <w:szCs w:val="22"/>
        </w:rPr>
        <w:t xml:space="preserve"> da</w:t>
      </w:r>
      <w:r w:rsidR="000A46E9">
        <w:rPr>
          <w:color w:val="auto"/>
          <w:szCs w:val="22"/>
        </w:rPr>
        <w:t>s</w:t>
      </w:r>
      <w:r w:rsidR="008F76A0">
        <w:rPr>
          <w:color w:val="auto"/>
          <w:szCs w:val="22"/>
        </w:rPr>
        <w:t xml:space="preserve"> </w:t>
      </w:r>
      <w:r w:rsidR="000A46E9" w:rsidRPr="000A46E9">
        <w:rPr>
          <w:color w:val="auto"/>
          <w:szCs w:val="22"/>
        </w:rPr>
        <w:t xml:space="preserve">Secretaria </w:t>
      </w:r>
      <w:r w:rsidR="000A46E9">
        <w:rPr>
          <w:color w:val="auto"/>
          <w:szCs w:val="22"/>
        </w:rPr>
        <w:t>d</w:t>
      </w:r>
      <w:r w:rsidR="000A46E9" w:rsidRPr="000A46E9">
        <w:rPr>
          <w:color w:val="auto"/>
          <w:szCs w:val="22"/>
        </w:rPr>
        <w:t xml:space="preserve">e Turismo, Cultura, Esporte, Lazer </w:t>
      </w:r>
      <w:r w:rsidR="000A46E9">
        <w:rPr>
          <w:color w:val="auto"/>
          <w:szCs w:val="22"/>
        </w:rPr>
        <w:t>e</w:t>
      </w:r>
      <w:r w:rsidR="000A46E9" w:rsidRPr="000A46E9">
        <w:rPr>
          <w:color w:val="auto"/>
          <w:szCs w:val="22"/>
        </w:rPr>
        <w:t xml:space="preserve"> Desenvolvimento Econômico </w:t>
      </w:r>
      <w:r w:rsidR="000A46E9">
        <w:rPr>
          <w:color w:val="auto"/>
          <w:szCs w:val="22"/>
        </w:rPr>
        <w:t>e</w:t>
      </w:r>
      <w:r w:rsidR="000A46E9" w:rsidRPr="000A46E9">
        <w:rPr>
          <w:color w:val="auto"/>
          <w:szCs w:val="22"/>
        </w:rPr>
        <w:t xml:space="preserve"> Chefia Geral </w:t>
      </w:r>
      <w:r w:rsidR="000A46E9">
        <w:rPr>
          <w:color w:val="auto"/>
          <w:szCs w:val="22"/>
        </w:rPr>
        <w:t>d</w:t>
      </w:r>
      <w:r w:rsidR="000A46E9" w:rsidRPr="000A46E9">
        <w:rPr>
          <w:color w:val="auto"/>
          <w:szCs w:val="22"/>
        </w:rPr>
        <w:t>e Gabinete</w:t>
      </w:r>
      <w:r w:rsidR="0071636C">
        <w:rPr>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543633017"/>
          <w:placeholder>
            <w:docPart w:val="62941C7C7D31448986A729AB6C353FB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32876" w:rsidRPr="00432876">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497490931"/>
          <w:placeholder>
            <w:docPart w:val="D8D07B0A1AD747A988CF0A5310E6712C"/>
          </w:placeholder>
        </w:sdtPr>
        <w:sdtContent>
          <w:r w:rsidR="00432876" w:rsidRPr="00432876">
            <w:rPr>
              <w:bCs/>
              <w:color w:val="auto"/>
              <w:szCs w:val="22"/>
            </w:rPr>
            <w:t>074/2022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D40A80">
            <w:rPr>
              <w:b/>
              <w:color w:val="auto"/>
              <w:szCs w:val="22"/>
            </w:rPr>
            <w:t>189,10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D40A80">
            <w:rPr>
              <w:b/>
              <w:color w:val="auto"/>
              <w:szCs w:val="22"/>
            </w:rPr>
            <w:t>cento e oitenta e nove reais e dez centavos</w:t>
          </w:r>
        </w:sdtContent>
      </w:sdt>
      <w:r w:rsidRPr="00280327">
        <w:rPr>
          <w:b/>
          <w:color w:val="auto"/>
          <w:szCs w:val="22"/>
        </w:rPr>
        <w:t>)</w:t>
      </w:r>
      <w:r>
        <w:rPr>
          <w:b/>
          <w:color w:val="auto"/>
          <w:szCs w:val="22"/>
        </w:rPr>
        <w:t>, pelo</w:t>
      </w:r>
      <w:r w:rsidR="00D40A80">
        <w:rPr>
          <w:b/>
          <w:color w:val="auto"/>
          <w:szCs w:val="22"/>
        </w:rPr>
        <w:t>s</w:t>
      </w:r>
      <w:r>
        <w:rPr>
          <w:b/>
          <w:color w:val="auto"/>
          <w:szCs w:val="22"/>
        </w:rPr>
        <w:t xml:space="preserve"> ite</w:t>
      </w:r>
      <w:r w:rsidR="00D40A80">
        <w:rPr>
          <w:b/>
          <w:color w:val="auto"/>
          <w:szCs w:val="22"/>
        </w:rPr>
        <w:t>ns</w:t>
      </w:r>
      <w:r>
        <w:rPr>
          <w:b/>
          <w:color w:val="auto"/>
          <w:szCs w:val="22"/>
        </w:rPr>
        <w:t xml:space="preserve"> </w:t>
      </w:r>
      <w:r w:rsidR="00D40A80">
        <w:rPr>
          <w:b/>
          <w:color w:val="auto"/>
          <w:szCs w:val="22"/>
        </w:rPr>
        <w:t>02 e 20</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8F76A0" w:rsidRPr="008F76A0" w:rsidRDefault="008F76A0" w:rsidP="008F76A0">
      <w:pPr>
        <w:pStyle w:val="Corpodetexto"/>
        <w:spacing w:line="200" w:lineRule="atLeast"/>
        <w:rPr>
          <w:bCs/>
          <w:color w:val="auto"/>
          <w:szCs w:val="22"/>
        </w:rPr>
      </w:pPr>
      <w:r w:rsidRPr="008F76A0">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F76A0" w:rsidRPr="008F76A0" w:rsidRDefault="008F76A0" w:rsidP="008F76A0">
      <w:pPr>
        <w:pStyle w:val="Corpodetexto"/>
        <w:spacing w:line="200" w:lineRule="atLeast"/>
        <w:rPr>
          <w:bCs/>
          <w:color w:val="auto"/>
          <w:szCs w:val="22"/>
        </w:rPr>
      </w:pPr>
      <w:r>
        <w:rPr>
          <w:b/>
          <w:bCs/>
          <w:color w:val="auto"/>
          <w:szCs w:val="22"/>
        </w:rPr>
        <w:t>Parágrafo Primeiro</w:t>
      </w:r>
      <w:r w:rsidRPr="008F76A0">
        <w:rPr>
          <w:bCs/>
          <w:color w:val="auto"/>
          <w:szCs w:val="22"/>
        </w:rPr>
        <w:t xml:space="preserve"> – Os bens a serem adquiridos serão fornecidos em remessa única, em prazo máximo de 10(dez) dias úteis após o recebimento desta, nos seguintes endereços:</w:t>
      </w:r>
    </w:p>
    <w:p w:rsidR="000A46E9" w:rsidRPr="000A46E9" w:rsidRDefault="000A46E9" w:rsidP="000A46E9">
      <w:pPr>
        <w:pStyle w:val="Corpodetexto"/>
        <w:spacing w:line="200" w:lineRule="atLeast"/>
        <w:rPr>
          <w:bCs/>
          <w:color w:val="auto"/>
          <w:szCs w:val="22"/>
        </w:rPr>
      </w:pPr>
      <w:r w:rsidRPr="000A46E9">
        <w:rPr>
          <w:bCs/>
          <w:color w:val="auto"/>
          <w:szCs w:val="22"/>
        </w:rPr>
        <w:t xml:space="preserve">CHEFIA GERAL DE GABINETE: Gabinete do Prefeito, Praça Governador Roberto Silveira, 44 – 4º andar, Centro – Bom Jardim/RJ, telefone: (22)2566-2976, de segunda a sexta-feira, das </w:t>
      </w:r>
      <w:r w:rsidRPr="000A46E9">
        <w:rPr>
          <w:bCs/>
          <w:color w:val="auto"/>
          <w:szCs w:val="22"/>
        </w:rPr>
        <w:lastRenderedPageBreak/>
        <w:t>9h às 12 e das 13h às 17h, onde será recebido pelo fiscal do contrato ou servidor designado para tal.</w:t>
      </w:r>
    </w:p>
    <w:p w:rsidR="000A46E9" w:rsidRDefault="000A46E9" w:rsidP="000A46E9">
      <w:pPr>
        <w:pStyle w:val="Corpodetexto"/>
        <w:spacing w:line="200" w:lineRule="atLeast"/>
        <w:rPr>
          <w:bCs/>
          <w:color w:val="auto"/>
          <w:szCs w:val="22"/>
        </w:rPr>
      </w:pPr>
      <w:r w:rsidRPr="000A46E9">
        <w:rPr>
          <w:bCs/>
          <w:color w:val="auto"/>
          <w:szCs w:val="22"/>
        </w:rPr>
        <w:t>SECRETARIA DE TURISMO: Rua Luiz Correa, 5, Centro – Bom Jardim / RJ, telefone (22)2566-2236 de segunda a sexta-feira, das 9h às 12 e das 13h às 17h, onde será recebido pelo fiscal do contrato ou servidor designado para tal.</w:t>
      </w:r>
    </w:p>
    <w:p w:rsidR="008F76A0" w:rsidRPr="008F76A0" w:rsidRDefault="008F76A0" w:rsidP="000A46E9">
      <w:pPr>
        <w:pStyle w:val="Corpodetexto"/>
        <w:spacing w:line="200" w:lineRule="atLeast"/>
        <w:rPr>
          <w:bCs/>
          <w:color w:val="auto"/>
          <w:szCs w:val="22"/>
        </w:rPr>
      </w:pPr>
      <w:r>
        <w:rPr>
          <w:b/>
          <w:bCs/>
          <w:color w:val="auto"/>
          <w:szCs w:val="22"/>
        </w:rPr>
        <w:t>Parágrafo Segundo</w:t>
      </w:r>
      <w:r w:rsidRPr="008F76A0">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8F76A0" w:rsidRPr="008F76A0" w:rsidRDefault="008F76A0" w:rsidP="008F76A0">
      <w:pPr>
        <w:pStyle w:val="Corpodetexto"/>
        <w:spacing w:line="200" w:lineRule="atLeast"/>
        <w:rPr>
          <w:bCs/>
          <w:color w:val="auto"/>
          <w:szCs w:val="22"/>
        </w:rPr>
      </w:pPr>
      <w:r>
        <w:rPr>
          <w:b/>
          <w:bCs/>
          <w:color w:val="auto"/>
          <w:szCs w:val="22"/>
        </w:rPr>
        <w:t>Parágrafo Terceiro</w:t>
      </w:r>
      <w:r w:rsidRPr="008F76A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F76A0" w:rsidRPr="008F76A0" w:rsidRDefault="008F76A0" w:rsidP="008F76A0">
      <w:pPr>
        <w:pStyle w:val="Corpodetexto"/>
        <w:spacing w:line="200" w:lineRule="atLeast"/>
        <w:rPr>
          <w:bCs/>
          <w:color w:val="auto"/>
          <w:szCs w:val="22"/>
        </w:rPr>
      </w:pPr>
      <w:r>
        <w:rPr>
          <w:b/>
          <w:bCs/>
          <w:color w:val="auto"/>
          <w:szCs w:val="22"/>
        </w:rPr>
        <w:t>Parágrafo Quarto</w:t>
      </w:r>
      <w:r w:rsidRPr="008F76A0">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8F76A0" w:rsidRPr="008F76A0" w:rsidRDefault="008F76A0" w:rsidP="008F76A0">
      <w:pPr>
        <w:pStyle w:val="Corpodetexto"/>
        <w:spacing w:line="200" w:lineRule="atLeast"/>
        <w:rPr>
          <w:bCs/>
          <w:color w:val="auto"/>
          <w:szCs w:val="22"/>
        </w:rPr>
      </w:pPr>
      <w:r>
        <w:rPr>
          <w:b/>
          <w:bCs/>
          <w:color w:val="auto"/>
          <w:szCs w:val="22"/>
        </w:rPr>
        <w:t>Parágrafo Quinto</w:t>
      </w:r>
      <w:r w:rsidRPr="008F76A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F76A0" w:rsidRPr="008F76A0" w:rsidRDefault="008F76A0" w:rsidP="008F76A0">
      <w:pPr>
        <w:pStyle w:val="Corpodetexto"/>
        <w:spacing w:line="200" w:lineRule="atLeast"/>
        <w:rPr>
          <w:bCs/>
          <w:color w:val="auto"/>
          <w:szCs w:val="22"/>
        </w:rPr>
      </w:pPr>
      <w:r>
        <w:rPr>
          <w:b/>
          <w:bCs/>
          <w:color w:val="auto"/>
          <w:szCs w:val="22"/>
        </w:rPr>
        <w:t>Parágrafo Sexto</w:t>
      </w:r>
      <w:r w:rsidRPr="008F76A0">
        <w:rPr>
          <w:bCs/>
          <w:color w:val="auto"/>
          <w:szCs w:val="22"/>
        </w:rPr>
        <w:t xml:space="preserve"> – Caso a verificação de conformidade não seja procedida dentro do prazo fixado, reputar-se-á como realizada, consumando-se o recebimento definitivo no dia do esgotamento do prazo.</w:t>
      </w:r>
    </w:p>
    <w:p w:rsidR="008F76A0" w:rsidRPr="008F76A0" w:rsidRDefault="008F76A0" w:rsidP="008F76A0">
      <w:pPr>
        <w:pStyle w:val="Corpodetexto"/>
        <w:spacing w:line="200" w:lineRule="atLeast"/>
        <w:rPr>
          <w:bCs/>
          <w:color w:val="auto"/>
          <w:szCs w:val="22"/>
        </w:rPr>
      </w:pPr>
      <w:r>
        <w:rPr>
          <w:b/>
          <w:bCs/>
          <w:color w:val="auto"/>
          <w:szCs w:val="22"/>
        </w:rPr>
        <w:t>Parágrafo Sétimo</w:t>
      </w:r>
      <w:r w:rsidRPr="008F76A0">
        <w:rPr>
          <w:bCs/>
          <w:color w:val="auto"/>
          <w:szCs w:val="22"/>
        </w:rPr>
        <w:t xml:space="preserve"> – O recebimento provisório ou definitivo do objeto não exclui a responsabilidade da CONTRATADA pelos prejuízos resultantes da incorreta execução do contrato.</w:t>
      </w:r>
    </w:p>
    <w:p w:rsidR="008F76A0" w:rsidRDefault="008F76A0" w:rsidP="008F76A0">
      <w:pPr>
        <w:pStyle w:val="Corpodetexto"/>
        <w:spacing w:line="200" w:lineRule="atLeast"/>
        <w:rPr>
          <w:bCs/>
          <w:color w:val="auto"/>
          <w:szCs w:val="22"/>
        </w:rPr>
      </w:pPr>
      <w:r>
        <w:rPr>
          <w:b/>
          <w:bCs/>
          <w:color w:val="auto"/>
          <w:szCs w:val="22"/>
        </w:rPr>
        <w:t>Parágrafo Oitavo</w:t>
      </w:r>
      <w:r w:rsidRPr="008F76A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8F76A0" w:rsidRDefault="008F76A0" w:rsidP="008F76A0">
      <w:pPr>
        <w:pStyle w:val="Corpodetexto"/>
        <w:spacing w:line="200" w:lineRule="atLeast"/>
        <w:rPr>
          <w:bCs/>
          <w:color w:val="auto"/>
          <w:szCs w:val="22"/>
        </w:rPr>
      </w:pPr>
    </w:p>
    <w:p w:rsidR="00895ABF" w:rsidRDefault="00895ABF" w:rsidP="008F76A0">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0A46E9" w:rsidRPr="006D7FAC" w:rsidRDefault="00895ABF" w:rsidP="000A46E9">
      <w:pPr>
        <w:spacing w:before="120" w:after="120"/>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 xml:space="preserve">Os documentos fiscais serão emitidos em nome do </w:t>
      </w:r>
      <w:r w:rsidR="000A46E9" w:rsidRPr="000A46E9">
        <w:rPr>
          <w:color w:val="000000" w:themeColor="text1"/>
          <w:szCs w:val="22"/>
        </w:rPr>
        <w:t>MUNICÍPIO DE BOM JARDIM – RJ, CNPJ nº 28.561.041/0001-76, situado na Praça Governador Roberto Silveira, nº 44, Centro, Bom Jardim - RJ, CEP 28660-000</w:t>
      </w:r>
      <w:r w:rsidR="000A46E9">
        <w:rPr>
          <w:color w:val="000000" w:themeColor="text1"/>
          <w:szCs w:val="22"/>
        </w:rPr>
        <w:t xml:space="preserve">, </w:t>
      </w:r>
      <w:r w:rsidR="000A46E9" w:rsidRPr="006D7FAC">
        <w:rPr>
          <w:b/>
          <w:color w:val="000000" w:themeColor="text1"/>
          <w:szCs w:val="22"/>
          <w:u w:val="single"/>
        </w:rPr>
        <w:t>porém em notas fiscais separadas por Secretaria, e que</w:t>
      </w:r>
      <w:r w:rsidR="000A46E9" w:rsidRPr="006D7FAC">
        <w:rPr>
          <w:color w:val="000000" w:themeColor="text1"/>
          <w:szCs w:val="22"/>
          <w:u w:val="single"/>
        </w:rPr>
        <w:t xml:space="preserve"> </w:t>
      </w:r>
      <w:r w:rsidR="000A46E9" w:rsidRPr="006D7FAC">
        <w:rPr>
          <w:b/>
          <w:color w:val="000000" w:themeColor="text1"/>
          <w:szCs w:val="22"/>
          <w:u w:val="single"/>
        </w:rPr>
        <w:t>deverá conter no corpo da nota o número do empenho e do Processo Administrativo referente à Secretaria correspondente.</w:t>
      </w:r>
    </w:p>
    <w:p w:rsidR="00895ABF" w:rsidRPr="001F2AF8" w:rsidRDefault="00895ABF" w:rsidP="00895ABF">
      <w:pPr>
        <w:jc w:val="both"/>
        <w:rPr>
          <w:color w:val="000000" w:themeColor="text1"/>
          <w:szCs w:val="22"/>
        </w:rPr>
      </w:pPr>
      <w:r w:rsidRPr="001F2AF8">
        <w:rPr>
          <w:color w:val="000000" w:themeColor="text1"/>
          <w:szCs w:val="22"/>
        </w:rPr>
        <w:t>.</w:t>
      </w:r>
    </w:p>
    <w:p w:rsidR="00895ABF" w:rsidRPr="00D73A50" w:rsidRDefault="00895ABF" w:rsidP="00895ABF">
      <w:pPr>
        <w:jc w:val="both"/>
        <w:rPr>
          <w:color w:val="auto"/>
          <w:szCs w:val="22"/>
        </w:rPr>
      </w:pPr>
      <w:r>
        <w:rPr>
          <w:b/>
          <w:color w:val="auto"/>
          <w:szCs w:val="22"/>
        </w:rPr>
        <w:lastRenderedPageBreak/>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8F76A0" w:rsidRDefault="00895ABF" w:rsidP="008F76A0">
      <w:pPr>
        <w:jc w:val="both"/>
        <w:rPr>
          <w:color w:val="auto"/>
          <w:szCs w:val="22"/>
        </w:rPr>
      </w:pPr>
      <w:r>
        <w:rPr>
          <w:b/>
          <w:color w:val="auto"/>
          <w:szCs w:val="22"/>
        </w:rPr>
        <w:t>Parágrafo Sexto</w:t>
      </w:r>
      <w:r w:rsidRPr="00D73A50">
        <w:rPr>
          <w:color w:val="auto"/>
          <w:szCs w:val="22"/>
        </w:rPr>
        <w:t xml:space="preserve"> – </w:t>
      </w:r>
      <w:r w:rsidR="008F76A0" w:rsidRPr="008F76A0">
        <w:rPr>
          <w:color w:val="auto"/>
          <w:szCs w:val="22"/>
        </w:rPr>
        <w:t>O pagamento será feito em depósito em conta corrente informada pela CONTRATADA, em parcela única,</w:t>
      </w:r>
      <w:proofErr w:type="gramStart"/>
      <w:r w:rsidR="008F76A0" w:rsidRPr="008F76A0">
        <w:rPr>
          <w:color w:val="auto"/>
          <w:szCs w:val="22"/>
        </w:rPr>
        <w:t xml:space="preserve">  </w:t>
      </w:r>
      <w:proofErr w:type="gramEnd"/>
      <w:r w:rsidR="008F76A0" w:rsidRPr="008F76A0">
        <w:rPr>
          <w:color w:val="auto"/>
          <w:szCs w:val="22"/>
        </w:rPr>
        <w:t>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797"/>
        <w:gridCol w:w="1987"/>
      </w:tblGrid>
      <w:tr w:rsidR="000A46E9" w:rsidRPr="006D7FAC" w:rsidTr="000A46E9">
        <w:trPr>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SECRETARIA</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CONTA</w:t>
            </w:r>
          </w:p>
        </w:tc>
        <w:tc>
          <w:tcPr>
            <w:tcW w:w="279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PROG. DE TRABALHO</w:t>
            </w:r>
          </w:p>
        </w:tc>
        <w:tc>
          <w:tcPr>
            <w:tcW w:w="198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NAT. DESPESA</w:t>
            </w:r>
          </w:p>
        </w:tc>
      </w:tr>
      <w:tr w:rsidR="000A46E9" w:rsidRPr="006D7FAC" w:rsidTr="000A46E9">
        <w:trPr>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Gabinete do Prefeito</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06</w:t>
            </w:r>
          </w:p>
        </w:tc>
        <w:tc>
          <w:tcPr>
            <w:tcW w:w="279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0100.0412200032.010</w:t>
            </w:r>
          </w:p>
        </w:tc>
        <w:tc>
          <w:tcPr>
            <w:tcW w:w="198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3390.30.00</w:t>
            </w:r>
          </w:p>
        </w:tc>
      </w:tr>
      <w:tr w:rsidR="000A46E9" w:rsidRPr="006D7FAC" w:rsidTr="000A46E9">
        <w:trPr>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Sec. De Turismo</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530</w:t>
            </w:r>
          </w:p>
        </w:tc>
        <w:tc>
          <w:tcPr>
            <w:tcW w:w="279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2700.2369500992.021</w:t>
            </w:r>
          </w:p>
        </w:tc>
        <w:tc>
          <w:tcPr>
            <w:tcW w:w="198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3390.30.00</w:t>
            </w:r>
          </w:p>
        </w:tc>
      </w:tr>
    </w:tbl>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8F76A0" w:rsidRPr="008F76A0" w:rsidRDefault="008F76A0" w:rsidP="008F76A0">
      <w:pPr>
        <w:pStyle w:val="Corpodetexto"/>
        <w:spacing w:line="200" w:lineRule="atLeast"/>
        <w:rPr>
          <w:bCs/>
          <w:color w:val="auto"/>
          <w:szCs w:val="22"/>
        </w:rPr>
      </w:pPr>
      <w:r w:rsidRPr="008F76A0">
        <w:rPr>
          <w:bCs/>
          <w:color w:val="auto"/>
          <w:szCs w:val="22"/>
        </w:rPr>
        <w:lastRenderedPageBreak/>
        <w:t>Os preços são fixos e irreajustáveis no prazo de um ano contado da data limite para a apresentação das propostas.</w:t>
      </w:r>
    </w:p>
    <w:p w:rsidR="008F76A0" w:rsidRPr="008F76A0" w:rsidRDefault="008F76A0" w:rsidP="008F76A0">
      <w:pPr>
        <w:pStyle w:val="Corpodetexto"/>
        <w:spacing w:line="200" w:lineRule="atLeast"/>
        <w:rPr>
          <w:bCs/>
          <w:color w:val="auto"/>
          <w:szCs w:val="22"/>
        </w:rPr>
      </w:pPr>
      <w:r>
        <w:rPr>
          <w:b/>
          <w:bCs/>
          <w:color w:val="auto"/>
          <w:szCs w:val="22"/>
        </w:rPr>
        <w:t>Parágrafo Primeiro</w:t>
      </w:r>
      <w:r w:rsidRPr="008F76A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8F76A0" w:rsidRPr="008F76A0" w:rsidRDefault="008F76A0" w:rsidP="008F76A0">
      <w:pPr>
        <w:pStyle w:val="Corpodetexto"/>
        <w:spacing w:line="200" w:lineRule="atLeast"/>
        <w:rPr>
          <w:bCs/>
          <w:color w:val="auto"/>
          <w:szCs w:val="22"/>
        </w:rPr>
      </w:pPr>
      <w:r>
        <w:rPr>
          <w:b/>
          <w:bCs/>
          <w:color w:val="auto"/>
          <w:szCs w:val="22"/>
        </w:rPr>
        <w:t>Parágrafo Segundo</w:t>
      </w:r>
      <w:r w:rsidRPr="008F76A0">
        <w:rPr>
          <w:bCs/>
          <w:color w:val="auto"/>
          <w:szCs w:val="22"/>
        </w:rPr>
        <w:t xml:space="preserve"> – Nos reajustes subsequentes ao primeiro, o interregno mínimo de um ano será contado a partir dos efeitos financeiros do último reajuste.</w:t>
      </w:r>
    </w:p>
    <w:p w:rsidR="008F76A0" w:rsidRPr="008F76A0" w:rsidRDefault="008F76A0" w:rsidP="008F76A0">
      <w:pPr>
        <w:pStyle w:val="Corpodetexto"/>
        <w:spacing w:line="200" w:lineRule="atLeast"/>
        <w:rPr>
          <w:bCs/>
          <w:color w:val="auto"/>
          <w:szCs w:val="22"/>
        </w:rPr>
      </w:pPr>
      <w:r>
        <w:rPr>
          <w:b/>
          <w:bCs/>
          <w:color w:val="auto"/>
          <w:szCs w:val="22"/>
        </w:rPr>
        <w:t>Parágrafo Terceiro</w:t>
      </w:r>
      <w:r w:rsidRPr="008F76A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8F76A0" w:rsidRPr="008F76A0" w:rsidRDefault="008F76A0" w:rsidP="008F76A0">
      <w:pPr>
        <w:pStyle w:val="Corpodetexto"/>
        <w:spacing w:line="200" w:lineRule="atLeast"/>
        <w:rPr>
          <w:bCs/>
          <w:color w:val="auto"/>
          <w:szCs w:val="22"/>
        </w:rPr>
      </w:pPr>
      <w:r>
        <w:rPr>
          <w:b/>
          <w:bCs/>
          <w:color w:val="auto"/>
          <w:szCs w:val="22"/>
        </w:rPr>
        <w:t>Parágrafo Quarto</w:t>
      </w:r>
      <w:r w:rsidRPr="008F76A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8F76A0" w:rsidRPr="008F76A0" w:rsidRDefault="008F76A0" w:rsidP="008F76A0">
      <w:pPr>
        <w:pStyle w:val="Corpodetexto"/>
        <w:spacing w:line="200" w:lineRule="atLeast"/>
        <w:rPr>
          <w:bCs/>
          <w:color w:val="auto"/>
          <w:szCs w:val="22"/>
        </w:rPr>
      </w:pPr>
      <w:r>
        <w:rPr>
          <w:b/>
          <w:bCs/>
          <w:color w:val="auto"/>
          <w:szCs w:val="22"/>
        </w:rPr>
        <w:t>Parágrafo Quinto</w:t>
      </w:r>
      <w:r w:rsidRPr="008F76A0">
        <w:rPr>
          <w:bCs/>
          <w:color w:val="auto"/>
          <w:szCs w:val="22"/>
        </w:rPr>
        <w:t xml:space="preserve"> – Na ausência de previsão legal quanto ao índice substituto, as partes elegerão novo índice oficial, para reajustamento do preço do valor remanescente, por meio de termo aditivo.</w:t>
      </w:r>
    </w:p>
    <w:p w:rsidR="00AC2AD3" w:rsidRDefault="008F76A0" w:rsidP="008F76A0">
      <w:pPr>
        <w:pStyle w:val="Corpodetexto"/>
        <w:spacing w:line="200" w:lineRule="atLeast"/>
        <w:rPr>
          <w:bCs/>
          <w:color w:val="auto"/>
          <w:szCs w:val="22"/>
        </w:rPr>
      </w:pPr>
      <w:r>
        <w:rPr>
          <w:b/>
          <w:bCs/>
          <w:color w:val="auto"/>
          <w:szCs w:val="22"/>
        </w:rPr>
        <w:t>Parágrafo Sexto</w:t>
      </w:r>
      <w:r w:rsidRPr="008F76A0">
        <w:rPr>
          <w:bCs/>
          <w:color w:val="auto"/>
          <w:szCs w:val="22"/>
        </w:rPr>
        <w:t xml:space="preserve"> – O reajuste poderá ser realizado por </w:t>
      </w:r>
      <w:proofErr w:type="spellStart"/>
      <w:r w:rsidRPr="008F76A0">
        <w:rPr>
          <w:bCs/>
          <w:color w:val="auto"/>
          <w:szCs w:val="22"/>
        </w:rPr>
        <w:t>apostilamento</w:t>
      </w:r>
      <w:proofErr w:type="spellEnd"/>
      <w:r w:rsidRPr="008F76A0">
        <w:rPr>
          <w:bCs/>
          <w:color w:val="auto"/>
          <w:szCs w:val="22"/>
        </w:rPr>
        <w:t>.</w:t>
      </w:r>
    </w:p>
    <w:p w:rsidR="008F76A0" w:rsidRDefault="008F76A0" w:rsidP="008F76A0">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0A46E9" w:rsidRDefault="000A46E9" w:rsidP="00895ABF">
      <w:pPr>
        <w:pStyle w:val="Contrato-Corpo"/>
        <w:rPr>
          <w:bCs w:val="0"/>
          <w:color w:val="auto"/>
        </w:rPr>
      </w:pPr>
      <w:r w:rsidRPr="00AC2AD3">
        <w:rPr>
          <w:bCs w:val="0"/>
          <w:color w:val="auto"/>
        </w:rPr>
        <w:t>O</w:t>
      </w:r>
      <w:r>
        <w:rPr>
          <w:bCs w:val="0"/>
          <w:color w:val="auto"/>
        </w:rPr>
        <w:t>s</w:t>
      </w:r>
      <w:r w:rsidRPr="00AC2AD3">
        <w:rPr>
          <w:bCs w:val="0"/>
          <w:color w:val="auto"/>
        </w:rPr>
        <w:t xml:space="preserve"> órgãos responsáveis</w:t>
      </w:r>
      <w:r w:rsidR="00AC2AD3" w:rsidRPr="00AC2AD3">
        <w:rPr>
          <w:bCs w:val="0"/>
          <w:color w:val="auto"/>
        </w:rPr>
        <w:t xml:space="preserve"> pelo contrato</w:t>
      </w:r>
      <w:r>
        <w:rPr>
          <w:bCs w:val="0"/>
          <w:color w:val="auto"/>
        </w:rPr>
        <w:t>, em conformidade com sua cota parte:</w:t>
      </w:r>
    </w:p>
    <w:p w:rsidR="000A46E9" w:rsidRPr="000A46E9" w:rsidRDefault="000A46E9" w:rsidP="000A46E9">
      <w:pPr>
        <w:pStyle w:val="Contrato-Corpo"/>
        <w:rPr>
          <w:bCs w:val="0"/>
          <w:color w:val="auto"/>
        </w:rPr>
      </w:pPr>
      <w:r w:rsidRPr="000A46E9">
        <w:rPr>
          <w:bCs w:val="0"/>
          <w:color w:val="auto"/>
        </w:rPr>
        <w:t xml:space="preserve">- Chefia Geral de Gabinete, representada pela Sra. Amanda Fernandes de Almeida Pereira, Matrícula nº12/3845, CPF nº 086.540.177-24; </w:t>
      </w:r>
    </w:p>
    <w:p w:rsidR="000A46E9" w:rsidRDefault="000A46E9" w:rsidP="000A46E9">
      <w:pPr>
        <w:pStyle w:val="Contrato-Corpo"/>
        <w:rPr>
          <w:bCs w:val="0"/>
          <w:color w:val="auto"/>
        </w:rPr>
      </w:pPr>
      <w:r w:rsidRPr="000A46E9">
        <w:rPr>
          <w:bCs w:val="0"/>
          <w:color w:val="auto"/>
        </w:rPr>
        <w:t>-Secretaria de Turismo, Cultura, Esporte, Lazer e Desenvolvimento Econômico, representada pelo Sr. Sr. Jackson Vogas de Aguiar, matrícula nº 41/6923, CPF nº124.924.077-80.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F76A0" w:rsidRPr="008F76A0" w:rsidRDefault="00895ABF" w:rsidP="008F76A0">
      <w:pPr>
        <w:pStyle w:val="Contrato-Corpo"/>
        <w:rPr>
          <w:color w:val="auto"/>
        </w:rPr>
      </w:pPr>
      <w:r w:rsidRPr="00091A8F">
        <w:rPr>
          <w:color w:val="auto"/>
        </w:rPr>
        <w:t>1</w:t>
      </w:r>
      <w:r>
        <w:rPr>
          <w:color w:val="auto"/>
        </w:rPr>
        <w:t xml:space="preserve"> - </w:t>
      </w:r>
      <w:r w:rsidR="008F76A0" w:rsidRPr="008F76A0">
        <w:rPr>
          <w:color w:val="auto"/>
        </w:rPr>
        <w:t>Emitir a ordem de início da execução contratual;</w:t>
      </w:r>
    </w:p>
    <w:p w:rsidR="008F76A0" w:rsidRPr="008F76A0" w:rsidRDefault="008F76A0" w:rsidP="008F76A0">
      <w:pPr>
        <w:pStyle w:val="Contrato-Corpo"/>
        <w:rPr>
          <w:color w:val="auto"/>
        </w:rPr>
      </w:pPr>
      <w:r w:rsidRPr="008F76A0">
        <w:rPr>
          <w:color w:val="auto"/>
        </w:rPr>
        <w:t>2 – Solicitar à fiscalização do contrato que inicie os procedimentos de acompanhamento e fiscalização;</w:t>
      </w:r>
    </w:p>
    <w:p w:rsidR="008F76A0" w:rsidRPr="008F76A0" w:rsidRDefault="008F76A0" w:rsidP="008F76A0">
      <w:pPr>
        <w:pStyle w:val="Contrato-Corpo"/>
        <w:rPr>
          <w:color w:val="auto"/>
        </w:rPr>
      </w:pPr>
      <w:r w:rsidRPr="008F76A0">
        <w:rPr>
          <w:color w:val="auto"/>
        </w:rPr>
        <w:t>3 – Encaminhar comunicações à CONTRATADA ou fornecer meios para que a fiscalização se comunique com a CONTRATADA;</w:t>
      </w:r>
    </w:p>
    <w:p w:rsidR="008F76A0" w:rsidRPr="008F76A0" w:rsidRDefault="008F76A0" w:rsidP="008F76A0">
      <w:pPr>
        <w:pStyle w:val="Contrato-Corpo"/>
        <w:rPr>
          <w:color w:val="auto"/>
        </w:rPr>
      </w:pPr>
      <w:r w:rsidRPr="008F76A0">
        <w:rPr>
          <w:color w:val="auto"/>
        </w:rPr>
        <w:t>4 – Solicitar aplicação de sanções por descumprimento contratual;</w:t>
      </w:r>
    </w:p>
    <w:p w:rsidR="008F76A0" w:rsidRPr="008F76A0" w:rsidRDefault="008F76A0" w:rsidP="008F76A0">
      <w:pPr>
        <w:pStyle w:val="Contrato-Corpo"/>
        <w:rPr>
          <w:color w:val="auto"/>
        </w:rPr>
      </w:pPr>
      <w:r w:rsidRPr="008F76A0">
        <w:rPr>
          <w:color w:val="auto"/>
        </w:rPr>
        <w:t>5 – Requerer ajustes, aditivos, suspensões, prorrogações ou supressões ao contrato, na forma da legislação;</w:t>
      </w:r>
    </w:p>
    <w:p w:rsidR="008F76A0" w:rsidRPr="008F76A0" w:rsidRDefault="008F76A0" w:rsidP="008F76A0">
      <w:pPr>
        <w:pStyle w:val="Contrato-Corpo"/>
        <w:rPr>
          <w:color w:val="auto"/>
        </w:rPr>
      </w:pPr>
      <w:r w:rsidRPr="008F76A0">
        <w:rPr>
          <w:color w:val="auto"/>
        </w:rPr>
        <w:t>6 – Solicitar a rescisão do contrato, nas hipóteses do instrumento convocatório e da legislação aplicável;</w:t>
      </w:r>
    </w:p>
    <w:p w:rsidR="008F76A0" w:rsidRPr="008F76A0" w:rsidRDefault="008F76A0" w:rsidP="008F76A0">
      <w:pPr>
        <w:pStyle w:val="Contrato-Corpo"/>
        <w:rPr>
          <w:color w:val="auto"/>
        </w:rPr>
      </w:pPr>
      <w:r w:rsidRPr="008F76A0">
        <w:rPr>
          <w:color w:val="auto"/>
        </w:rPr>
        <w:t>7 – Tomar demais medidas necessárias para a regularização de faltas ou eventuais problemas relacionados à execução do contrato.</w:t>
      </w:r>
    </w:p>
    <w:p w:rsidR="00AC2AD3" w:rsidRDefault="008F76A0" w:rsidP="008F76A0">
      <w:pPr>
        <w:pStyle w:val="Contrato-Corpo"/>
        <w:rPr>
          <w:color w:val="auto"/>
        </w:rPr>
      </w:pPr>
      <w:r w:rsidRPr="008F76A0">
        <w:rPr>
          <w:color w:val="auto"/>
        </w:rPr>
        <w:t>8 – Solicitar ao Fiscal de Contrato o envio de relatórios relativos à fiscalização de contrato.</w:t>
      </w:r>
    </w:p>
    <w:p w:rsidR="008F76A0" w:rsidRDefault="008F76A0" w:rsidP="008F76A0">
      <w:pPr>
        <w:pStyle w:val="Contrato-Corpo"/>
        <w:rPr>
          <w:color w:val="auto"/>
        </w:rPr>
      </w:pPr>
    </w:p>
    <w:p w:rsidR="000A46E9" w:rsidRDefault="00895ABF" w:rsidP="000A46E9">
      <w:pPr>
        <w:spacing w:before="120" w:after="120"/>
        <w:jc w:val="both"/>
        <w:rPr>
          <w:color w:val="000000" w:themeColor="text1"/>
          <w:szCs w:val="22"/>
        </w:rPr>
      </w:pPr>
      <w:r>
        <w:rPr>
          <w:b/>
          <w:color w:val="auto"/>
        </w:rPr>
        <w:t>Parágrafo Segundo</w:t>
      </w:r>
      <w:r>
        <w:rPr>
          <w:color w:val="auto"/>
        </w:rPr>
        <w:t xml:space="preserve"> - </w:t>
      </w:r>
      <w:r w:rsidR="00AC2AD3" w:rsidRPr="00AC2AD3">
        <w:rPr>
          <w:color w:val="auto"/>
        </w:rPr>
        <w:t>Serão responsáveis pelo acompanhame</w:t>
      </w:r>
      <w:r w:rsidR="00AC2AD3">
        <w:rPr>
          <w:color w:val="auto"/>
        </w:rPr>
        <w:t>nto e fiscalização do contrato o</w:t>
      </w:r>
      <w:r w:rsidR="000A46E9">
        <w:rPr>
          <w:color w:val="auto"/>
        </w:rPr>
        <w:t>s</w:t>
      </w:r>
      <w:r w:rsidR="00AC2AD3" w:rsidRPr="00AC2AD3">
        <w:rPr>
          <w:color w:val="auto"/>
        </w:rPr>
        <w:t xml:space="preserve"> servidor</w:t>
      </w:r>
      <w:r w:rsidR="000A46E9">
        <w:rPr>
          <w:color w:val="auto"/>
        </w:rPr>
        <w:t>es:</w:t>
      </w:r>
    </w:p>
    <w:p w:rsidR="000A46E9" w:rsidRPr="006D7FAC" w:rsidRDefault="000A46E9" w:rsidP="000A46E9">
      <w:pPr>
        <w:spacing w:before="120" w:after="120"/>
        <w:jc w:val="both"/>
        <w:rPr>
          <w:color w:val="000000" w:themeColor="text1"/>
          <w:szCs w:val="22"/>
        </w:rPr>
      </w:pPr>
      <w:r w:rsidRPr="006D7FAC">
        <w:rPr>
          <w:color w:val="000000" w:themeColor="text1"/>
          <w:szCs w:val="22"/>
          <w:u w:val="single"/>
        </w:rPr>
        <w:t>CHEFIA GERAL DE GABINETE</w:t>
      </w:r>
      <w:r w:rsidRPr="006D7FAC">
        <w:rPr>
          <w:color w:val="000000" w:themeColor="text1"/>
          <w:szCs w:val="22"/>
        </w:rPr>
        <w:t xml:space="preserve">: </w:t>
      </w:r>
    </w:p>
    <w:p w:rsidR="000A46E9" w:rsidRPr="006D7FAC" w:rsidRDefault="000A46E9" w:rsidP="000A46E9">
      <w:pPr>
        <w:spacing w:before="120" w:after="120"/>
        <w:jc w:val="both"/>
        <w:rPr>
          <w:rFonts w:eastAsia="Calibri"/>
          <w:color w:val="000000" w:themeColor="text1"/>
          <w:szCs w:val="22"/>
          <w:lang w:eastAsia="en-US"/>
        </w:rPr>
      </w:pPr>
      <w:r w:rsidRPr="006D7FAC">
        <w:rPr>
          <w:color w:val="000000" w:themeColor="text1"/>
          <w:szCs w:val="22"/>
        </w:rPr>
        <w:t>-</w:t>
      </w:r>
      <w:proofErr w:type="spellStart"/>
      <w:r w:rsidRPr="006D7FAC">
        <w:rPr>
          <w:rFonts w:eastAsia="Calibri"/>
          <w:b/>
          <w:color w:val="000000" w:themeColor="text1"/>
          <w:szCs w:val="22"/>
          <w:lang w:eastAsia="en-US"/>
        </w:rPr>
        <w:t>Jalver</w:t>
      </w:r>
      <w:proofErr w:type="spellEnd"/>
      <w:r w:rsidRPr="006D7FAC">
        <w:rPr>
          <w:rFonts w:eastAsia="Calibri"/>
          <w:b/>
          <w:color w:val="000000" w:themeColor="text1"/>
          <w:szCs w:val="22"/>
          <w:lang w:eastAsia="en-US"/>
        </w:rPr>
        <w:t xml:space="preserve"> </w:t>
      </w:r>
      <w:proofErr w:type="spellStart"/>
      <w:r w:rsidRPr="006D7FAC">
        <w:rPr>
          <w:rFonts w:eastAsia="Calibri"/>
          <w:b/>
          <w:color w:val="000000" w:themeColor="text1"/>
          <w:szCs w:val="22"/>
          <w:lang w:eastAsia="en-US"/>
        </w:rPr>
        <w:t>Litz</w:t>
      </w:r>
      <w:proofErr w:type="spellEnd"/>
      <w:r w:rsidRPr="006D7FAC">
        <w:rPr>
          <w:rFonts w:eastAsia="Calibri"/>
          <w:b/>
          <w:color w:val="000000" w:themeColor="text1"/>
          <w:szCs w:val="22"/>
          <w:lang w:eastAsia="en-US"/>
        </w:rPr>
        <w:t xml:space="preserve"> Miranda Leonardo</w:t>
      </w:r>
      <w:r w:rsidRPr="006D7FAC">
        <w:rPr>
          <w:rFonts w:eastAsia="Calibri"/>
          <w:color w:val="000000" w:themeColor="text1"/>
          <w:szCs w:val="22"/>
          <w:lang w:eastAsia="en-US"/>
        </w:rPr>
        <w:t>, Assessor de Gabinete, Matrícula 41/6926, CPF 458.784.207-91;</w:t>
      </w:r>
    </w:p>
    <w:p w:rsidR="000A46E9" w:rsidRPr="006D7FAC" w:rsidRDefault="000A46E9" w:rsidP="000A46E9">
      <w:pPr>
        <w:spacing w:before="120" w:after="120"/>
        <w:jc w:val="both"/>
        <w:rPr>
          <w:rFonts w:eastAsia="Calibri"/>
          <w:color w:val="000000" w:themeColor="text1"/>
          <w:szCs w:val="22"/>
          <w:lang w:eastAsia="en-US"/>
        </w:rPr>
      </w:pPr>
      <w:r w:rsidRPr="006D7FAC">
        <w:rPr>
          <w:rFonts w:eastAsia="Calibri"/>
          <w:color w:val="000000" w:themeColor="text1"/>
          <w:szCs w:val="22"/>
          <w:lang w:eastAsia="en-US"/>
        </w:rPr>
        <w:t>-</w:t>
      </w:r>
      <w:r w:rsidRPr="006D7FAC">
        <w:rPr>
          <w:rFonts w:eastAsia="Calibri"/>
          <w:b/>
          <w:color w:val="000000" w:themeColor="text1"/>
          <w:szCs w:val="22"/>
          <w:lang w:eastAsia="en-US"/>
        </w:rPr>
        <w:t xml:space="preserve">Jéssica da Rocha </w:t>
      </w:r>
      <w:proofErr w:type="spellStart"/>
      <w:r w:rsidRPr="006D7FAC">
        <w:rPr>
          <w:rFonts w:eastAsia="Calibri"/>
          <w:b/>
          <w:color w:val="000000" w:themeColor="text1"/>
          <w:szCs w:val="22"/>
          <w:lang w:eastAsia="en-US"/>
        </w:rPr>
        <w:t>Chevrand</w:t>
      </w:r>
      <w:proofErr w:type="spellEnd"/>
      <w:r w:rsidRPr="006D7FAC">
        <w:rPr>
          <w:rFonts w:eastAsia="Calibri"/>
          <w:color w:val="000000" w:themeColor="text1"/>
          <w:szCs w:val="22"/>
          <w:lang w:eastAsia="en-US"/>
        </w:rPr>
        <w:t>, Assessor de Gabinete, Matrícula 41/6925, CPF 150.181.527-02;</w:t>
      </w:r>
    </w:p>
    <w:p w:rsidR="000A46E9" w:rsidRPr="006D7FAC" w:rsidRDefault="000A46E9" w:rsidP="000A46E9">
      <w:pPr>
        <w:spacing w:before="120" w:after="120"/>
        <w:jc w:val="both"/>
        <w:rPr>
          <w:rFonts w:eastAsia="Calibri"/>
          <w:color w:val="000000" w:themeColor="text1"/>
          <w:szCs w:val="22"/>
          <w:lang w:eastAsia="en-US"/>
        </w:rPr>
      </w:pPr>
      <w:r w:rsidRPr="006D7FAC">
        <w:rPr>
          <w:color w:val="000000" w:themeColor="text1"/>
          <w:szCs w:val="22"/>
          <w:u w:val="single"/>
        </w:rPr>
        <w:t>SECRETARIA DE TURISMO</w:t>
      </w:r>
      <w:r w:rsidRPr="006D7FAC">
        <w:rPr>
          <w:color w:val="000000" w:themeColor="text1"/>
          <w:szCs w:val="22"/>
        </w:rPr>
        <w:t>:</w:t>
      </w:r>
      <w:r w:rsidRPr="006D7FAC">
        <w:rPr>
          <w:rFonts w:eastAsia="Calibri"/>
          <w:color w:val="000000" w:themeColor="text1"/>
          <w:szCs w:val="22"/>
          <w:lang w:eastAsia="en-US"/>
        </w:rPr>
        <w:t xml:space="preserve"> </w:t>
      </w:r>
    </w:p>
    <w:p w:rsidR="000A46E9" w:rsidRPr="006D7FAC" w:rsidRDefault="000A46E9" w:rsidP="000A46E9">
      <w:pPr>
        <w:spacing w:before="120" w:after="120"/>
        <w:jc w:val="both"/>
        <w:rPr>
          <w:rFonts w:eastAsia="Calibri"/>
          <w:color w:val="000000" w:themeColor="text1"/>
          <w:szCs w:val="22"/>
          <w:lang w:eastAsia="en-US"/>
        </w:rPr>
      </w:pPr>
      <w:r w:rsidRPr="006D7FAC">
        <w:rPr>
          <w:rFonts w:eastAsia="Calibri"/>
          <w:color w:val="000000" w:themeColor="text1"/>
          <w:szCs w:val="22"/>
          <w:lang w:eastAsia="en-US"/>
        </w:rPr>
        <w:lastRenderedPageBreak/>
        <w:t xml:space="preserve">- </w:t>
      </w:r>
      <w:r w:rsidRPr="006D7FAC">
        <w:rPr>
          <w:rFonts w:eastAsia="Calibri"/>
          <w:b/>
          <w:color w:val="000000" w:themeColor="text1"/>
          <w:szCs w:val="22"/>
          <w:lang w:eastAsia="en-US"/>
        </w:rPr>
        <w:t>Ana Clara da Silva Souza,</w:t>
      </w:r>
      <w:r w:rsidRPr="006D7FAC">
        <w:rPr>
          <w:rFonts w:eastAsia="Calibri"/>
          <w:color w:val="000000" w:themeColor="text1"/>
          <w:szCs w:val="22"/>
        </w:rPr>
        <w:t xml:space="preserve"> Assessor de Cultura,</w:t>
      </w:r>
      <w:r w:rsidRPr="006D7FAC">
        <w:rPr>
          <w:rFonts w:eastAsia="Calibri"/>
          <w:color w:val="000000" w:themeColor="text1"/>
          <w:szCs w:val="22"/>
          <w:lang w:eastAsia="en-US"/>
        </w:rPr>
        <w:t xml:space="preserve"> Matrícula 41/7052, CPF nº 180.657.027-08;</w:t>
      </w:r>
    </w:p>
    <w:p w:rsidR="000A46E9" w:rsidRPr="006D7FAC" w:rsidRDefault="000A46E9" w:rsidP="000A46E9">
      <w:pPr>
        <w:autoSpaceDE w:val="0"/>
        <w:autoSpaceDN w:val="0"/>
        <w:adjustRightInd w:val="0"/>
        <w:spacing w:before="120" w:after="120"/>
        <w:jc w:val="both"/>
        <w:rPr>
          <w:rFonts w:eastAsia="Calibri"/>
          <w:color w:val="000000" w:themeColor="text1"/>
          <w:szCs w:val="22"/>
          <w:lang w:eastAsia="en-US"/>
        </w:rPr>
      </w:pPr>
      <w:r w:rsidRPr="006D7FAC">
        <w:rPr>
          <w:rFonts w:eastAsia="Calibri"/>
          <w:color w:val="000000" w:themeColor="text1"/>
          <w:szCs w:val="22"/>
          <w:lang w:eastAsia="en-US"/>
        </w:rPr>
        <w:t>-</w:t>
      </w:r>
      <w:r w:rsidRPr="006D7FAC">
        <w:rPr>
          <w:rFonts w:eastAsia="Calibri"/>
          <w:b/>
          <w:color w:val="000000" w:themeColor="text1"/>
          <w:szCs w:val="22"/>
          <w:lang w:eastAsia="en-US"/>
        </w:rPr>
        <w:t>Rafael Gomes Costa</w:t>
      </w:r>
      <w:r w:rsidRPr="006D7FAC">
        <w:rPr>
          <w:rFonts w:eastAsia="Calibri"/>
          <w:color w:val="000000" w:themeColor="text1"/>
          <w:szCs w:val="22"/>
          <w:lang w:eastAsia="en-US"/>
        </w:rPr>
        <w:t xml:space="preserve">, Matrícula nº 41/7049, </w:t>
      </w:r>
      <w:r w:rsidRPr="006D7FAC">
        <w:rPr>
          <w:rFonts w:eastAsia="Calibri"/>
          <w:color w:val="000000" w:themeColor="text1"/>
          <w:szCs w:val="22"/>
        </w:rPr>
        <w:t xml:space="preserve">Coord. do Parque Municipal, </w:t>
      </w:r>
      <w:r w:rsidRPr="006D7FAC">
        <w:rPr>
          <w:rFonts w:eastAsia="Calibri"/>
          <w:color w:val="000000" w:themeColor="text1"/>
          <w:szCs w:val="22"/>
          <w:lang w:eastAsia="en-US"/>
        </w:rPr>
        <w:t>CPF nº 112.464.497-06.</w:t>
      </w:r>
    </w:p>
    <w:p w:rsidR="00895ABF" w:rsidRPr="00091A8F" w:rsidRDefault="00895ABF" w:rsidP="000A46E9">
      <w:pPr>
        <w:spacing w:before="120" w:after="120"/>
        <w:jc w:val="both"/>
        <w:rPr>
          <w:color w:val="auto"/>
        </w:rPr>
      </w:pPr>
      <w:r>
        <w:rPr>
          <w:b/>
          <w:color w:val="auto"/>
        </w:rPr>
        <w:t>Parágrafo Terceiro</w:t>
      </w:r>
      <w:r>
        <w:rPr>
          <w:color w:val="auto"/>
        </w:rPr>
        <w:t xml:space="preserve"> – </w:t>
      </w:r>
      <w:r w:rsidRPr="00091A8F">
        <w:rPr>
          <w:color w:val="auto"/>
        </w:rPr>
        <w:t>Compete à fiscalização do contrato:</w:t>
      </w:r>
    </w:p>
    <w:p w:rsidR="008F76A0" w:rsidRPr="008F76A0" w:rsidRDefault="00895ABF" w:rsidP="008F76A0">
      <w:pPr>
        <w:pStyle w:val="Contrato-Corpo"/>
        <w:rPr>
          <w:color w:val="auto"/>
        </w:rPr>
      </w:pPr>
      <w:r w:rsidRPr="00091A8F">
        <w:rPr>
          <w:color w:val="auto"/>
        </w:rPr>
        <w:t xml:space="preserve">1 </w:t>
      </w:r>
      <w:r>
        <w:rPr>
          <w:color w:val="auto"/>
        </w:rPr>
        <w:t xml:space="preserve">- </w:t>
      </w:r>
      <w:r w:rsidR="008F76A0" w:rsidRPr="008F76A0">
        <w:rPr>
          <w:color w:val="auto"/>
        </w:rPr>
        <w:t>Realizar os procedimentos de acompanhamento da execução do contrato;</w:t>
      </w:r>
    </w:p>
    <w:p w:rsidR="008F76A0" w:rsidRPr="008F76A0" w:rsidRDefault="008F76A0" w:rsidP="008F76A0">
      <w:pPr>
        <w:pStyle w:val="Contrato-Corpo"/>
        <w:rPr>
          <w:color w:val="auto"/>
        </w:rPr>
      </w:pPr>
      <w:r w:rsidRPr="008F76A0">
        <w:rPr>
          <w:color w:val="auto"/>
        </w:rPr>
        <w:t xml:space="preserve">2 – Apresentar-se pessoalmente no local, data e horário para o recebimento dos bens. </w:t>
      </w:r>
    </w:p>
    <w:p w:rsidR="008F76A0" w:rsidRPr="008F76A0" w:rsidRDefault="008F76A0" w:rsidP="008F76A0">
      <w:pPr>
        <w:pStyle w:val="Contrato-Corpo"/>
        <w:rPr>
          <w:color w:val="auto"/>
        </w:rPr>
      </w:pPr>
      <w:r w:rsidRPr="008F76A0">
        <w:rPr>
          <w:color w:val="auto"/>
        </w:rPr>
        <w:t>3 – Apurar ouvidorias, reclamações ou denúncias relativas à execução do contrato, inclusive anônimas;</w:t>
      </w:r>
    </w:p>
    <w:p w:rsidR="008F76A0" w:rsidRPr="008F76A0" w:rsidRDefault="008F76A0" w:rsidP="008F76A0">
      <w:pPr>
        <w:pStyle w:val="Contrato-Corpo"/>
        <w:rPr>
          <w:color w:val="auto"/>
        </w:rPr>
      </w:pPr>
      <w:r w:rsidRPr="008F76A0">
        <w:rPr>
          <w:color w:val="auto"/>
        </w:rPr>
        <w:t>4 – Receber e analisar os documentos emitidos pela CONTRATADA que são exigidos no instrumento convocatório e seus anexos;</w:t>
      </w:r>
    </w:p>
    <w:p w:rsidR="008F76A0" w:rsidRPr="008F76A0" w:rsidRDefault="008F76A0" w:rsidP="008F76A0">
      <w:pPr>
        <w:pStyle w:val="Contrato-Corpo"/>
        <w:rPr>
          <w:color w:val="auto"/>
        </w:rPr>
      </w:pPr>
      <w:r w:rsidRPr="008F76A0">
        <w:rPr>
          <w:color w:val="auto"/>
        </w:rPr>
        <w:t>5 – Elaborar o registro próprio e emitir termo circunstanciando, recibos e demais instrumentos de fiscalização, anotando todas as ocorrências da execução do contrato;</w:t>
      </w:r>
    </w:p>
    <w:p w:rsidR="008F76A0" w:rsidRPr="008F76A0" w:rsidRDefault="008F76A0" w:rsidP="008F76A0">
      <w:pPr>
        <w:pStyle w:val="Contrato-Corpo"/>
        <w:rPr>
          <w:color w:val="auto"/>
        </w:rPr>
      </w:pPr>
      <w:r w:rsidRPr="008F76A0">
        <w:rPr>
          <w:color w:val="auto"/>
        </w:rPr>
        <w:t>6 – Verificar a quantidade, qualidade e conformidade dos bens fornecidos;</w:t>
      </w:r>
    </w:p>
    <w:p w:rsidR="008F76A0" w:rsidRPr="008F76A0" w:rsidRDefault="008F76A0" w:rsidP="008F76A0">
      <w:pPr>
        <w:pStyle w:val="Contrato-Corpo"/>
        <w:rPr>
          <w:color w:val="auto"/>
        </w:rPr>
      </w:pPr>
      <w:r w:rsidRPr="008F76A0">
        <w:rPr>
          <w:color w:val="auto"/>
        </w:rPr>
        <w:t>7 – Recusar os bens entregues em desacordo com o instrumento convocatório e seus anexos, exigindo sua substituição no prazo disposto no instrumento convocatório e seus anexos;</w:t>
      </w:r>
    </w:p>
    <w:p w:rsidR="008F76A0" w:rsidRPr="008F76A0" w:rsidRDefault="008F76A0" w:rsidP="008F76A0">
      <w:pPr>
        <w:pStyle w:val="Contrato-Corpo"/>
        <w:rPr>
          <w:color w:val="auto"/>
        </w:rPr>
      </w:pPr>
      <w:r w:rsidRPr="008F76A0">
        <w:rPr>
          <w:color w:val="auto"/>
        </w:rPr>
        <w:t>8 – Atestar o recebimento definitivo dos objetos entregues em acordo com o instrumento convocatório e seus anexos.</w:t>
      </w:r>
    </w:p>
    <w:p w:rsidR="00AC2AD3" w:rsidRDefault="008F76A0" w:rsidP="008F76A0">
      <w:pPr>
        <w:pStyle w:val="Contrato-Corpo"/>
        <w:rPr>
          <w:color w:val="auto"/>
        </w:rPr>
      </w:pPr>
      <w:r w:rsidRPr="008F76A0">
        <w:rPr>
          <w:color w:val="auto"/>
        </w:rPr>
        <w:t>9 – Encaminhar relatório relativo à fiscalização do contrato ao Gestor do Contrato, contendo informações relevantes quanto à fiscalização e execução do instrumento contratual.</w:t>
      </w:r>
    </w:p>
    <w:p w:rsidR="008F76A0" w:rsidRDefault="008F76A0" w:rsidP="008F76A0">
      <w:pPr>
        <w:pStyle w:val="Contrato-Corpo"/>
        <w:rPr>
          <w:color w:val="auto"/>
        </w:rPr>
      </w:pPr>
    </w:p>
    <w:p w:rsidR="00895ABF" w:rsidRDefault="00895ABF" w:rsidP="00895ABF">
      <w:pPr>
        <w:pStyle w:val="Contrato-Corpo"/>
        <w:rPr>
          <w:color w:val="auto"/>
        </w:rPr>
      </w:pPr>
      <w:r>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F76A0" w:rsidRPr="008F76A0" w:rsidRDefault="00895ABF" w:rsidP="008F76A0">
      <w:pPr>
        <w:pStyle w:val="Corpodetexto"/>
        <w:spacing w:line="200" w:lineRule="atLeast"/>
        <w:rPr>
          <w:color w:val="auto"/>
          <w:szCs w:val="22"/>
        </w:rPr>
      </w:pPr>
      <w:r>
        <w:rPr>
          <w:b/>
          <w:color w:val="auto"/>
          <w:szCs w:val="22"/>
        </w:rPr>
        <w:t>Parágrafo Primeiro -</w:t>
      </w:r>
      <w:r>
        <w:rPr>
          <w:color w:val="auto"/>
          <w:szCs w:val="22"/>
        </w:rPr>
        <w:t xml:space="preserve"> </w:t>
      </w:r>
      <w:r w:rsidR="008F76A0" w:rsidRPr="008F76A0">
        <w:rPr>
          <w:color w:val="auto"/>
          <w:szCs w:val="22"/>
        </w:rPr>
        <w:t>A Administração está sujeita às seguintes obrigações:</w:t>
      </w:r>
    </w:p>
    <w:p w:rsidR="008F76A0" w:rsidRPr="008F76A0" w:rsidRDefault="008F76A0" w:rsidP="008F76A0">
      <w:pPr>
        <w:pStyle w:val="Corpodetexto"/>
        <w:spacing w:line="200" w:lineRule="atLeast"/>
        <w:rPr>
          <w:color w:val="auto"/>
          <w:szCs w:val="22"/>
        </w:rPr>
      </w:pPr>
      <w:r>
        <w:rPr>
          <w:color w:val="auto"/>
          <w:szCs w:val="22"/>
        </w:rPr>
        <w:t>1</w:t>
      </w:r>
      <w:r w:rsidRPr="008F76A0">
        <w:rPr>
          <w:color w:val="auto"/>
          <w:szCs w:val="22"/>
        </w:rPr>
        <w:t xml:space="preserve"> – Emitir a ordem de início e receber o objeto no prazo e condições estabelecidas no instrumento convocatório e seus anexos;</w:t>
      </w:r>
    </w:p>
    <w:p w:rsidR="008F76A0" w:rsidRPr="008F76A0" w:rsidRDefault="008F76A0" w:rsidP="008F76A0">
      <w:pPr>
        <w:pStyle w:val="Corpodetexto"/>
        <w:spacing w:line="200" w:lineRule="atLeast"/>
        <w:rPr>
          <w:color w:val="auto"/>
          <w:szCs w:val="22"/>
        </w:rPr>
      </w:pPr>
      <w:r w:rsidRPr="008F76A0">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F76A0" w:rsidRPr="008F76A0" w:rsidRDefault="008F76A0" w:rsidP="008F76A0">
      <w:pPr>
        <w:pStyle w:val="Corpodetexto"/>
        <w:spacing w:line="200" w:lineRule="atLeast"/>
        <w:rPr>
          <w:color w:val="auto"/>
          <w:szCs w:val="22"/>
        </w:rPr>
      </w:pPr>
      <w:r w:rsidRPr="008F76A0">
        <w:rPr>
          <w:color w:val="auto"/>
          <w:szCs w:val="22"/>
        </w:rPr>
        <w:t>3 – Comunicar à CONTRATADA, por escrito, sobre imperfeições, falhas ou irregularidades verificadas no objeto fornecido, para que seja substituído, reparado ou corrigido;</w:t>
      </w:r>
    </w:p>
    <w:p w:rsidR="008F76A0" w:rsidRPr="008F76A0" w:rsidRDefault="008F76A0" w:rsidP="008F76A0">
      <w:pPr>
        <w:pStyle w:val="Corpodetexto"/>
        <w:spacing w:line="200" w:lineRule="atLeast"/>
        <w:rPr>
          <w:color w:val="auto"/>
          <w:szCs w:val="22"/>
        </w:rPr>
      </w:pPr>
      <w:r w:rsidRPr="008F76A0">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F76A0" w:rsidRPr="008F76A0" w:rsidRDefault="008F76A0" w:rsidP="008F76A0">
      <w:pPr>
        <w:pStyle w:val="Corpodetexto"/>
        <w:spacing w:line="200" w:lineRule="atLeast"/>
        <w:rPr>
          <w:color w:val="auto"/>
          <w:szCs w:val="22"/>
        </w:rPr>
      </w:pPr>
      <w:r w:rsidRPr="008F76A0">
        <w:rPr>
          <w:color w:val="auto"/>
          <w:szCs w:val="22"/>
        </w:rPr>
        <w:t>5 – Efetuar o pagamento à CONTRATADA no valor correspondente ao fornecimento do objeto, no prazo e forma estabelecidos no instrumento convocatório e seus anexos;</w:t>
      </w:r>
    </w:p>
    <w:p w:rsidR="00AC2AD3" w:rsidRDefault="008F76A0" w:rsidP="008F76A0">
      <w:pPr>
        <w:pStyle w:val="Corpodetexto"/>
        <w:spacing w:line="200" w:lineRule="atLeast"/>
        <w:rPr>
          <w:color w:val="auto"/>
          <w:szCs w:val="22"/>
        </w:rPr>
      </w:pPr>
      <w:r>
        <w:rPr>
          <w:color w:val="auto"/>
          <w:szCs w:val="22"/>
        </w:rPr>
        <w:t>6</w:t>
      </w:r>
      <w:r w:rsidRPr="008F76A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F76A0" w:rsidRDefault="008F76A0" w:rsidP="008F76A0">
      <w:pPr>
        <w:pStyle w:val="Corpodetexto"/>
        <w:spacing w:line="200" w:lineRule="atLeast"/>
        <w:rPr>
          <w:color w:val="auto"/>
          <w:szCs w:val="22"/>
        </w:rPr>
      </w:pPr>
    </w:p>
    <w:p w:rsidR="00AC2AD3" w:rsidRPr="00AC2AD3" w:rsidRDefault="00895ABF" w:rsidP="00AC2AD3">
      <w:pPr>
        <w:pStyle w:val="Corpodetexto"/>
        <w:spacing w:line="200" w:lineRule="atLeast"/>
        <w:rPr>
          <w:color w:val="auto"/>
          <w:szCs w:val="22"/>
        </w:rPr>
      </w:pPr>
      <w:r>
        <w:rPr>
          <w:b/>
          <w:color w:val="auto"/>
          <w:szCs w:val="22"/>
        </w:rPr>
        <w:t xml:space="preserve">Parágrafo Segundo - </w:t>
      </w:r>
      <w:r w:rsidR="00AC2AD3" w:rsidRPr="00AC2AD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F76A0" w:rsidRPr="008F76A0" w:rsidRDefault="00AC2AD3" w:rsidP="008F76A0">
      <w:pPr>
        <w:pStyle w:val="Corpodetexto"/>
        <w:spacing w:line="200" w:lineRule="atLeast"/>
        <w:rPr>
          <w:color w:val="auto"/>
          <w:szCs w:val="22"/>
        </w:rPr>
      </w:pPr>
      <w:r w:rsidRPr="00AC2AD3">
        <w:rPr>
          <w:color w:val="auto"/>
          <w:szCs w:val="22"/>
        </w:rPr>
        <w:t xml:space="preserve">1 – </w:t>
      </w:r>
      <w:r w:rsidR="008F76A0" w:rsidRPr="008F76A0">
        <w:rPr>
          <w:color w:val="auto"/>
          <w:szCs w:val="22"/>
        </w:rPr>
        <w:t>Efetuar a entrega do objeto em perfeitas condições, conforme especificações, prazo e local constantes no Termo de Referência e seus anexos, acompanhado da respectiva nota fiscal, na qual constarão as indicações referentes a: marca, fabricante, modelo.</w:t>
      </w:r>
    </w:p>
    <w:p w:rsidR="008F76A0" w:rsidRPr="008F76A0" w:rsidRDefault="008F76A0" w:rsidP="008F76A0">
      <w:pPr>
        <w:pStyle w:val="Corpodetexto"/>
        <w:spacing w:line="200" w:lineRule="atLeast"/>
        <w:rPr>
          <w:color w:val="auto"/>
          <w:szCs w:val="22"/>
        </w:rPr>
      </w:pPr>
      <w:r w:rsidRPr="008F76A0">
        <w:rPr>
          <w:color w:val="auto"/>
          <w:szCs w:val="22"/>
        </w:rPr>
        <w:lastRenderedPageBreak/>
        <w:t>2 – Responsabilizar-se pelos vícios e danos decorrentes do objeto, de acordo com o Código de Defesa do Consumidor (Lei nº 8.078/1990);</w:t>
      </w:r>
    </w:p>
    <w:p w:rsidR="008F76A0" w:rsidRPr="008F76A0" w:rsidRDefault="008F76A0" w:rsidP="008F76A0">
      <w:pPr>
        <w:pStyle w:val="Corpodetexto"/>
        <w:spacing w:line="200" w:lineRule="atLeast"/>
        <w:rPr>
          <w:color w:val="auto"/>
          <w:szCs w:val="22"/>
        </w:rPr>
      </w:pPr>
      <w:r w:rsidRPr="008F76A0">
        <w:rPr>
          <w:color w:val="auto"/>
          <w:szCs w:val="22"/>
        </w:rPr>
        <w:t>3 – Substituir, reparar ou corrigir, às suas expensas, em até 05(cinco) dias úteis, o objeto com avarias ou defeitos;</w:t>
      </w:r>
    </w:p>
    <w:p w:rsidR="008F76A0" w:rsidRPr="008F76A0" w:rsidRDefault="008F76A0" w:rsidP="008F76A0">
      <w:pPr>
        <w:pStyle w:val="Corpodetexto"/>
        <w:spacing w:line="200" w:lineRule="atLeast"/>
        <w:rPr>
          <w:color w:val="auto"/>
          <w:szCs w:val="22"/>
        </w:rPr>
      </w:pPr>
      <w:r w:rsidRPr="008F76A0">
        <w:rPr>
          <w:color w:val="auto"/>
          <w:szCs w:val="22"/>
        </w:rPr>
        <w:t>4 – Comunicar à Administração, com antecedência mínima de 24 (vinte e quatro) horas que antecede a data da entrega, os motivos que impossibilitem o cumprimento do prazo previsto, com a devida comprovação;</w:t>
      </w:r>
    </w:p>
    <w:p w:rsidR="008F76A0" w:rsidRPr="008F76A0" w:rsidRDefault="008F76A0" w:rsidP="008F76A0">
      <w:pPr>
        <w:pStyle w:val="Corpodetexto"/>
        <w:spacing w:line="200" w:lineRule="atLeast"/>
        <w:rPr>
          <w:color w:val="auto"/>
          <w:szCs w:val="22"/>
        </w:rPr>
      </w:pPr>
      <w:r w:rsidRPr="008F76A0">
        <w:rPr>
          <w:color w:val="auto"/>
          <w:szCs w:val="22"/>
        </w:rPr>
        <w:t>5 – Manter, durante toda a execução do contrato, em compatibilidade com as obrigações assumidas, todas as condições de habilitação e qualificação exigidas na licitação;</w:t>
      </w:r>
    </w:p>
    <w:p w:rsidR="008F76A0" w:rsidRPr="008F76A0" w:rsidRDefault="008F76A0" w:rsidP="008F76A0">
      <w:pPr>
        <w:pStyle w:val="Corpodetexto"/>
        <w:spacing w:line="200" w:lineRule="atLeast"/>
        <w:rPr>
          <w:color w:val="auto"/>
          <w:szCs w:val="22"/>
        </w:rPr>
      </w:pPr>
      <w:r w:rsidRPr="008F76A0">
        <w:rPr>
          <w:color w:val="auto"/>
          <w:szCs w:val="22"/>
        </w:rPr>
        <w:t>6 – Indicar preposto para representá-la durante a execução do contrato;</w:t>
      </w:r>
    </w:p>
    <w:p w:rsidR="008F76A0" w:rsidRPr="008F76A0" w:rsidRDefault="008F76A0" w:rsidP="008F76A0">
      <w:pPr>
        <w:pStyle w:val="Corpodetexto"/>
        <w:spacing w:line="200" w:lineRule="atLeast"/>
        <w:rPr>
          <w:color w:val="auto"/>
          <w:szCs w:val="22"/>
        </w:rPr>
      </w:pPr>
      <w:r w:rsidRPr="008F76A0">
        <w:rPr>
          <w:color w:val="auto"/>
          <w:szCs w:val="22"/>
        </w:rPr>
        <w:t>7 – Comunicar à Administração sobre qualquer alteração no endereço, conta bancária ou outros dados necessários para recebimento de correspondência, enquanto perdurar os efeitos da contratação;</w:t>
      </w:r>
    </w:p>
    <w:p w:rsidR="008F76A0" w:rsidRPr="008F76A0" w:rsidRDefault="008F76A0" w:rsidP="008F76A0">
      <w:pPr>
        <w:pStyle w:val="Corpodetexto"/>
        <w:spacing w:line="200" w:lineRule="atLeast"/>
        <w:rPr>
          <w:color w:val="auto"/>
          <w:szCs w:val="22"/>
        </w:rPr>
      </w:pPr>
      <w:r w:rsidRPr="008F76A0">
        <w:rPr>
          <w:color w:val="auto"/>
          <w:szCs w:val="22"/>
        </w:rPr>
        <w:t>8 – Receber as comunicações da Administração e respondê-las ou atendê-las nos prazos específicos constantes da comunicação;</w:t>
      </w:r>
    </w:p>
    <w:p w:rsidR="008F76A0" w:rsidRDefault="008F76A0" w:rsidP="008F76A0">
      <w:pPr>
        <w:pStyle w:val="Corpodetexto"/>
        <w:spacing w:line="200" w:lineRule="atLeast"/>
        <w:rPr>
          <w:color w:val="auto"/>
          <w:szCs w:val="22"/>
        </w:rPr>
      </w:pPr>
      <w:r w:rsidRPr="008F76A0">
        <w:rPr>
          <w:color w:val="auto"/>
          <w:szCs w:val="22"/>
        </w:rPr>
        <w:t>9 – Arcar com todas as despesas diretas e indiretas decorrentes do objeto, tais como tributos, encargos sociais e trabalhistas, transporte, depósito e entrega dos objetos.</w:t>
      </w:r>
    </w:p>
    <w:p w:rsidR="00765189" w:rsidRDefault="00765189" w:rsidP="00AC2AD3">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A56F2F" w:rsidRPr="00A56F2F" w:rsidRDefault="00895ABF" w:rsidP="00A56F2F">
      <w:pPr>
        <w:pStyle w:val="Contrato-Corpo"/>
        <w:rPr>
          <w:color w:val="auto"/>
        </w:rPr>
      </w:pPr>
      <w:r>
        <w:rPr>
          <w:b/>
          <w:color w:val="auto"/>
        </w:rPr>
        <w:t>Parágrafo Primeiro -</w:t>
      </w:r>
      <w:r>
        <w:rPr>
          <w:color w:val="auto"/>
        </w:rPr>
        <w:t xml:space="preserve"> </w:t>
      </w:r>
      <w:r w:rsidR="00A56F2F" w:rsidRPr="00A56F2F">
        <w:rPr>
          <w:color w:val="auto"/>
        </w:rPr>
        <w:t>São infrações leves as condutas que caracterizam inexecução parcial do contrato, mas sem prejuízo à Administração, em especial:</w:t>
      </w:r>
    </w:p>
    <w:p w:rsidR="00A56F2F" w:rsidRPr="00A56F2F" w:rsidRDefault="00A56F2F" w:rsidP="00A56F2F">
      <w:pPr>
        <w:pStyle w:val="Contrato-Corpo"/>
        <w:rPr>
          <w:color w:val="auto"/>
        </w:rPr>
      </w:pPr>
      <w:r w:rsidRPr="00A56F2F">
        <w:rPr>
          <w:color w:val="auto"/>
        </w:rPr>
        <w:t>1 – Não fornecer os bens conforme as especificidades indicadas no instrumento convocatório e seus anexos, corrigindo em tempo hábil o fornecimento;</w:t>
      </w:r>
    </w:p>
    <w:p w:rsidR="00A56F2F" w:rsidRPr="00A56F2F" w:rsidRDefault="00A56F2F" w:rsidP="00A56F2F">
      <w:pPr>
        <w:pStyle w:val="Contrato-Corpo"/>
        <w:rPr>
          <w:color w:val="auto"/>
        </w:rPr>
      </w:pPr>
      <w:r w:rsidRPr="00A56F2F">
        <w:rPr>
          <w:color w:val="auto"/>
        </w:rPr>
        <w:t>2 – Não observar as cláusulas contratuais referentes às obrigações, quando não importar em conduta mais grave;</w:t>
      </w:r>
    </w:p>
    <w:p w:rsidR="00A56F2F" w:rsidRPr="00A56F2F" w:rsidRDefault="00A56F2F" w:rsidP="00A56F2F">
      <w:pPr>
        <w:pStyle w:val="Contrato-Corpo"/>
        <w:rPr>
          <w:color w:val="auto"/>
        </w:rPr>
      </w:pPr>
      <w:r w:rsidRPr="00A56F2F">
        <w:rPr>
          <w:color w:val="auto"/>
        </w:rPr>
        <w:t>3 – Deixar de adotar as medidas necessárias para adequar o fornecimento às especificidades indicadas no instrumento convocatório e seus anexos;</w:t>
      </w:r>
    </w:p>
    <w:p w:rsidR="00A56F2F" w:rsidRPr="00A56F2F" w:rsidRDefault="00A56F2F" w:rsidP="00A56F2F">
      <w:pPr>
        <w:pStyle w:val="Contrato-Corpo"/>
        <w:rPr>
          <w:color w:val="auto"/>
        </w:rPr>
      </w:pPr>
      <w:r w:rsidRPr="00A56F2F">
        <w:rPr>
          <w:color w:val="auto"/>
        </w:rPr>
        <w:t>4 – Deixar de apresentar imotivadamente qualquer documento, relatório, informação, relativo à execução do contrato ou ao qual está obrigado pela legislação;</w:t>
      </w:r>
    </w:p>
    <w:p w:rsidR="00A56F2F" w:rsidRDefault="00A56F2F" w:rsidP="00A56F2F">
      <w:pPr>
        <w:pStyle w:val="Contrato-Corpo"/>
        <w:rPr>
          <w:color w:val="auto"/>
        </w:rPr>
      </w:pPr>
      <w:r w:rsidRPr="00A56F2F">
        <w:rPr>
          <w:color w:val="auto"/>
        </w:rPr>
        <w:t>5 – Apresentar intempestivamente os documentos que comprovem a manutenção das condições de habilitação e qualificação exigidas na fase de licitação.</w:t>
      </w:r>
    </w:p>
    <w:p w:rsidR="00A56F2F" w:rsidRPr="00A56F2F" w:rsidRDefault="00895ABF" w:rsidP="00A56F2F">
      <w:pPr>
        <w:pStyle w:val="Contrato-Corpo"/>
        <w:rPr>
          <w:color w:val="auto"/>
        </w:rPr>
      </w:pPr>
      <w:r>
        <w:rPr>
          <w:b/>
          <w:color w:val="auto"/>
        </w:rPr>
        <w:t>Parágrafo Segundo</w:t>
      </w:r>
      <w:r w:rsidRPr="004B6F97">
        <w:rPr>
          <w:color w:val="auto"/>
        </w:rPr>
        <w:t xml:space="preserve"> – </w:t>
      </w:r>
      <w:r w:rsidR="00A56F2F" w:rsidRPr="00A56F2F">
        <w:rPr>
          <w:color w:val="auto"/>
        </w:rPr>
        <w:t>São infrações médias as condutas que caracterizam inexecução parcial do contrato, em especial:</w:t>
      </w:r>
    </w:p>
    <w:p w:rsidR="00A56F2F" w:rsidRPr="00A56F2F" w:rsidRDefault="00A56F2F" w:rsidP="00A56F2F">
      <w:pPr>
        <w:pStyle w:val="Contrato-Corpo"/>
        <w:rPr>
          <w:color w:val="auto"/>
        </w:rPr>
      </w:pPr>
      <w:r w:rsidRPr="00A56F2F">
        <w:rPr>
          <w:color w:val="auto"/>
        </w:rPr>
        <w:t>1 – Reincidir em conduta ou omissão que ensejou a aplicação anterior de advertência;</w:t>
      </w:r>
    </w:p>
    <w:p w:rsidR="00A56F2F" w:rsidRPr="00A56F2F" w:rsidRDefault="00A56F2F" w:rsidP="00A56F2F">
      <w:pPr>
        <w:pStyle w:val="Contrato-Corpo"/>
        <w:rPr>
          <w:color w:val="auto"/>
        </w:rPr>
      </w:pPr>
      <w:r w:rsidRPr="00A56F2F">
        <w:rPr>
          <w:color w:val="auto"/>
        </w:rPr>
        <w:t>2 – Atrasar o fornecimento ou a substituição dos bens;</w:t>
      </w:r>
    </w:p>
    <w:p w:rsidR="00A56F2F" w:rsidRDefault="00A56F2F" w:rsidP="00A56F2F">
      <w:pPr>
        <w:pStyle w:val="Contrato-Corpo"/>
        <w:rPr>
          <w:color w:val="auto"/>
        </w:rPr>
      </w:pPr>
      <w:r w:rsidRPr="00A56F2F">
        <w:rPr>
          <w:color w:val="auto"/>
        </w:rPr>
        <w:t>3 – Não completar</w:t>
      </w:r>
      <w:proofErr w:type="gramStart"/>
      <w:r w:rsidRPr="00A56F2F">
        <w:rPr>
          <w:color w:val="auto"/>
        </w:rPr>
        <w:t xml:space="preserve">  </w:t>
      </w:r>
      <w:proofErr w:type="gramEnd"/>
      <w:r w:rsidRPr="00A56F2F">
        <w:rPr>
          <w:color w:val="auto"/>
        </w:rPr>
        <w:t>o fornecimento dos bens.</w:t>
      </w:r>
    </w:p>
    <w:p w:rsidR="00A56F2F" w:rsidRPr="00A56F2F" w:rsidRDefault="00895ABF" w:rsidP="00A56F2F">
      <w:pPr>
        <w:pStyle w:val="Contrato-Corpo"/>
        <w:rPr>
          <w:color w:val="auto"/>
        </w:rPr>
      </w:pPr>
      <w:r>
        <w:rPr>
          <w:b/>
          <w:color w:val="auto"/>
        </w:rPr>
        <w:t>Parágrafo Terceiro</w:t>
      </w:r>
      <w:r w:rsidRPr="004B6F97">
        <w:rPr>
          <w:color w:val="auto"/>
        </w:rPr>
        <w:t xml:space="preserve"> – </w:t>
      </w:r>
      <w:r w:rsidR="00A56F2F" w:rsidRPr="00A56F2F">
        <w:rPr>
          <w:color w:val="auto"/>
        </w:rPr>
        <w:t>São infrações graves as condutas que caracterizam inexecução parcial ou total do contrato, em especial:</w:t>
      </w:r>
    </w:p>
    <w:p w:rsidR="00A56F2F" w:rsidRPr="00A56F2F" w:rsidRDefault="00A56F2F" w:rsidP="00A56F2F">
      <w:pPr>
        <w:pStyle w:val="Contrato-Corpo"/>
        <w:rPr>
          <w:color w:val="auto"/>
        </w:rPr>
      </w:pPr>
      <w:r w:rsidRPr="00A56F2F">
        <w:rPr>
          <w:color w:val="auto"/>
        </w:rPr>
        <w:lastRenderedPageBreak/>
        <w:t>1 – Recusar-se o adjudicatário, sem a devida justificativa, a assinar o contrato, aceitar ou retirar o instrumento equivalente, dentro do prazo estabelecido pela Administração;</w:t>
      </w:r>
    </w:p>
    <w:p w:rsidR="00A56F2F" w:rsidRPr="00A56F2F" w:rsidRDefault="00A56F2F" w:rsidP="00A56F2F">
      <w:pPr>
        <w:pStyle w:val="Contrato-Corpo"/>
        <w:rPr>
          <w:color w:val="auto"/>
        </w:rPr>
      </w:pPr>
      <w:r w:rsidRPr="00A56F2F">
        <w:rPr>
          <w:color w:val="auto"/>
        </w:rPr>
        <w:t>2 – Atrasar o fornecimento dos bens em prazo superior a 05 dias úteis.</w:t>
      </w:r>
    </w:p>
    <w:p w:rsidR="00A56F2F" w:rsidRDefault="00A56F2F" w:rsidP="00A56F2F">
      <w:pPr>
        <w:pStyle w:val="Contrato-Corpo"/>
        <w:rPr>
          <w:color w:val="auto"/>
        </w:rPr>
      </w:pPr>
      <w:r w:rsidRPr="00A56F2F">
        <w:rPr>
          <w:color w:val="auto"/>
        </w:rPr>
        <w:t>3 – Atrasar reiteradamente o fornecimento ou substituição dos bens.</w:t>
      </w:r>
    </w:p>
    <w:p w:rsidR="00895ABF" w:rsidRPr="004B6F97" w:rsidRDefault="00895ABF" w:rsidP="00A56F2F">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56F2F" w:rsidRDefault="00FE46C5" w:rsidP="00A56F2F">
      <w:pPr>
        <w:pStyle w:val="Contrato-Corpo"/>
        <w:rPr>
          <w:color w:val="auto"/>
        </w:rPr>
      </w:pPr>
      <w:r>
        <w:rPr>
          <w:color w:val="auto"/>
        </w:rPr>
        <w:t>1</w:t>
      </w:r>
      <w:r w:rsidR="00895ABF" w:rsidRPr="004B6F97">
        <w:rPr>
          <w:color w:val="auto"/>
        </w:rPr>
        <w:t xml:space="preserve"> –</w:t>
      </w:r>
      <w:r w:rsidR="00765189" w:rsidRPr="00765189">
        <w:rPr>
          <w:color w:val="auto"/>
        </w:rPr>
        <w:t xml:space="preserve"> </w:t>
      </w:r>
      <w:r w:rsidR="00A56F2F" w:rsidRPr="00A56F2F">
        <w:rPr>
          <w:color w:val="auto"/>
        </w:rPr>
        <w:t>Para as infrações médias, o valor da multa será arbitrado entre 1 a 30 UNIFBJ</w:t>
      </w:r>
      <w:r w:rsidR="00A56F2F">
        <w:rPr>
          <w:color w:val="auto"/>
        </w:rPr>
        <w:t>;</w:t>
      </w:r>
    </w:p>
    <w:p w:rsidR="00A56F2F" w:rsidRPr="00A56F2F" w:rsidRDefault="00A56F2F" w:rsidP="00A56F2F">
      <w:pPr>
        <w:pStyle w:val="Contrato-Corpo"/>
        <w:rPr>
          <w:color w:val="auto"/>
        </w:rPr>
      </w:pPr>
      <w:r w:rsidRPr="00A56F2F">
        <w:rPr>
          <w:color w:val="auto"/>
        </w:rPr>
        <w:t>2 – Para as infrações graves, o valor da multa será arbitrado entre 31 a 60 UNIFBJ;</w:t>
      </w:r>
    </w:p>
    <w:p w:rsidR="00A56F2F" w:rsidRDefault="00A56F2F" w:rsidP="00A56F2F">
      <w:pPr>
        <w:pStyle w:val="Contrato-Corpo"/>
        <w:rPr>
          <w:color w:val="auto"/>
        </w:rPr>
      </w:pPr>
      <w:r w:rsidRPr="00A56F2F">
        <w:rPr>
          <w:color w:val="auto"/>
        </w:rPr>
        <w:t>3 – Para as infrações gravíssimas, o valor da multa será arbitrado entre 61 a 100 UNIFBJ.</w:t>
      </w:r>
    </w:p>
    <w:p w:rsidR="00860FB8" w:rsidRDefault="00895ABF" w:rsidP="00A56F2F">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w:t>
      </w:r>
      <w:r>
        <w:rPr>
          <w:color w:val="auto"/>
        </w:rPr>
        <w:lastRenderedPageBreak/>
        <w:t>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A56F2F" w:rsidRDefault="00A56F2F" w:rsidP="00FE46C5">
      <w:pPr>
        <w:pStyle w:val="Corpodetexto"/>
        <w:spacing w:line="200" w:lineRule="atLeast"/>
        <w:rPr>
          <w:color w:val="auto"/>
          <w:szCs w:val="22"/>
        </w:rPr>
      </w:pPr>
      <w:r w:rsidRPr="00A56F2F">
        <w:rPr>
          <w:color w:val="auto"/>
          <w:szCs w:val="22"/>
        </w:rPr>
        <w:lastRenderedPageBreak/>
        <w:t xml:space="preserve">O contrato terá início na data de sua assinatura e duração até a data de 31/12/2022, com eficácia na forma do art. 61, parágrafo único da Lei Federal nº 8.666/93, sendo vedada sua prorrogação. </w:t>
      </w:r>
    </w:p>
    <w:p w:rsidR="00FE46C5" w:rsidRPr="00FE46C5" w:rsidRDefault="00895ABF" w:rsidP="00FE46C5">
      <w:pPr>
        <w:pStyle w:val="Corpodetexto"/>
        <w:spacing w:line="200" w:lineRule="atLeast"/>
        <w:rPr>
          <w:color w:val="auto"/>
          <w:szCs w:val="22"/>
        </w:rPr>
      </w:pPr>
      <w:r>
        <w:rPr>
          <w:b/>
          <w:color w:val="auto"/>
          <w:szCs w:val="22"/>
        </w:rPr>
        <w:t>Parágrafo Primeiro</w:t>
      </w:r>
      <w:r w:rsidRPr="009B71C4">
        <w:rPr>
          <w:color w:val="auto"/>
          <w:szCs w:val="22"/>
        </w:rPr>
        <w:t xml:space="preserve"> – </w:t>
      </w:r>
      <w:r w:rsidR="00FE46C5" w:rsidRPr="00FE46C5">
        <w:rPr>
          <w:color w:val="auto"/>
          <w:szCs w:val="22"/>
        </w:rPr>
        <w:t>O contrato poderá ser alterado unilateralmente pela Administração, após a devida justificativa, obrigando a CONTRATADA a aceitar seus termos e resguardado o equilíbrio econômico-financeiro,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houver modificação das especificações, para melhor adequação técnica aos objetivos da Administração;</w:t>
      </w:r>
    </w:p>
    <w:p w:rsidR="00FE46C5" w:rsidRPr="00FE46C5" w:rsidRDefault="00FE46C5" w:rsidP="00FE46C5">
      <w:pPr>
        <w:pStyle w:val="Corpodetexto"/>
        <w:spacing w:line="200" w:lineRule="atLeast"/>
        <w:rPr>
          <w:color w:val="auto"/>
          <w:szCs w:val="22"/>
        </w:rPr>
      </w:pPr>
      <w:r w:rsidRPr="00FE46C5">
        <w:rPr>
          <w:color w:val="auto"/>
          <w:szCs w:val="22"/>
        </w:rPr>
        <w:t>2 – Quando houver modificação do valor contratual em razão de acréscimos ou supressão quantitativa dos bens a serem fornecidos, limitados à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Segundo</w:t>
      </w:r>
      <w:r w:rsidRPr="00FE46C5">
        <w:rPr>
          <w:color w:val="auto"/>
          <w:szCs w:val="22"/>
        </w:rPr>
        <w:t xml:space="preserve"> – O contrato poderá ser alterado por comum acordo das partes, após justificativa da Administração,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conveniente a substituição de garantia de execução;</w:t>
      </w:r>
    </w:p>
    <w:p w:rsidR="00FE46C5" w:rsidRPr="00FE46C5" w:rsidRDefault="00FE46C5" w:rsidP="00FE46C5">
      <w:pPr>
        <w:pStyle w:val="Corpodetexto"/>
        <w:spacing w:line="200" w:lineRule="atLeast"/>
        <w:rPr>
          <w:color w:val="auto"/>
          <w:szCs w:val="22"/>
        </w:rPr>
      </w:pPr>
      <w:r w:rsidRPr="00FE46C5">
        <w:rPr>
          <w:color w:val="auto"/>
          <w:szCs w:val="22"/>
        </w:rPr>
        <w:t>2 – Quando necessária a modificação da forma de fornecimento ou da dinâmica de execução do contrato, em razão da verificação técnica de inaplicabilidade dos termos contratuais originais;</w:t>
      </w:r>
    </w:p>
    <w:p w:rsidR="00FE46C5" w:rsidRPr="00FE46C5" w:rsidRDefault="00FE46C5" w:rsidP="00FE46C5">
      <w:pPr>
        <w:pStyle w:val="Corpodetexto"/>
        <w:spacing w:line="200" w:lineRule="atLeast"/>
        <w:rPr>
          <w:color w:val="auto"/>
          <w:szCs w:val="22"/>
        </w:rPr>
      </w:pPr>
      <w:r w:rsidRPr="00FE46C5">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FE46C5" w:rsidRPr="00FE46C5" w:rsidRDefault="00FE46C5" w:rsidP="00FE46C5">
      <w:pPr>
        <w:pStyle w:val="Corpodetexto"/>
        <w:spacing w:line="200" w:lineRule="atLeast"/>
        <w:rPr>
          <w:color w:val="auto"/>
          <w:szCs w:val="22"/>
        </w:rPr>
      </w:pPr>
      <w:r w:rsidRPr="00FE46C5">
        <w:rPr>
          <w:color w:val="auto"/>
          <w:szCs w:val="22"/>
        </w:rPr>
        <w:t>4 – Para restabelecer a relação que as partes pactuaram inicialmente entre os encargos da CONTRATADA e a retribuição da Administração para a justa remuneração</w:t>
      </w:r>
      <w:r w:rsidRPr="00FE46C5">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FE46C5" w:rsidRPr="00FE46C5" w:rsidRDefault="00FE46C5" w:rsidP="00FE46C5">
      <w:pPr>
        <w:pStyle w:val="Corpodetexto"/>
        <w:spacing w:line="200" w:lineRule="atLeast"/>
        <w:rPr>
          <w:color w:val="auto"/>
          <w:szCs w:val="22"/>
        </w:rPr>
      </w:pPr>
      <w:r w:rsidRPr="00FE46C5">
        <w:rPr>
          <w:color w:val="auto"/>
          <w:szCs w:val="22"/>
        </w:rPr>
        <w:t>5 – Quando necessária a supressão de bens a serem fornecidos em proporção superior à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Terceiro</w:t>
      </w:r>
      <w:r w:rsidRPr="00FE46C5">
        <w:rPr>
          <w:color w:val="auto"/>
          <w:szCs w:val="22"/>
        </w:rPr>
        <w:t xml:space="preserve"> – Havendo alteração unilateral, a Administração restabelecerá, por aditamento, o equilíbrio financeiro-econômico inicial.</w:t>
      </w:r>
    </w:p>
    <w:p w:rsidR="00FE46C5" w:rsidRPr="00FE46C5" w:rsidRDefault="00FE46C5" w:rsidP="00FE46C5">
      <w:pPr>
        <w:pStyle w:val="Corpodetexto"/>
        <w:spacing w:line="200" w:lineRule="atLeast"/>
        <w:rPr>
          <w:color w:val="auto"/>
          <w:szCs w:val="22"/>
        </w:rPr>
      </w:pPr>
      <w:r>
        <w:rPr>
          <w:b/>
          <w:color w:val="auto"/>
          <w:szCs w:val="22"/>
        </w:rPr>
        <w:t>Parágrafo Quarto</w:t>
      </w:r>
      <w:r w:rsidRPr="00FE46C5">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FE46C5" w:rsidRPr="00FE46C5" w:rsidRDefault="00FE46C5" w:rsidP="00FE46C5">
      <w:pPr>
        <w:pStyle w:val="Corpodetexto"/>
        <w:spacing w:line="200" w:lineRule="atLeast"/>
        <w:rPr>
          <w:color w:val="auto"/>
          <w:szCs w:val="22"/>
        </w:rPr>
      </w:pPr>
      <w:r>
        <w:rPr>
          <w:b/>
          <w:color w:val="auto"/>
          <w:szCs w:val="22"/>
        </w:rPr>
        <w:t xml:space="preserve">Parágrafo Quinto </w:t>
      </w:r>
      <w:r w:rsidRPr="00FE46C5">
        <w:rPr>
          <w:color w:val="auto"/>
          <w:szCs w:val="22"/>
        </w:rPr>
        <w:t>– O reinício da execução do contrato, após a suspensão, será realizado após ordem da Administração, nos moldes adotados para a execução do objeto.</w:t>
      </w:r>
    </w:p>
    <w:p w:rsidR="00FE46C5" w:rsidRPr="00FE46C5" w:rsidRDefault="00FE46C5" w:rsidP="00FE46C5">
      <w:pPr>
        <w:pStyle w:val="Corpodetexto"/>
        <w:spacing w:line="200" w:lineRule="atLeast"/>
        <w:rPr>
          <w:color w:val="auto"/>
          <w:szCs w:val="22"/>
        </w:rPr>
      </w:pPr>
      <w:r>
        <w:rPr>
          <w:b/>
          <w:color w:val="auto"/>
          <w:szCs w:val="22"/>
        </w:rPr>
        <w:t>Parágrafo Sexto</w:t>
      </w:r>
      <w:r w:rsidRPr="00FE46C5">
        <w:rPr>
          <w:color w:val="auto"/>
          <w:szCs w:val="22"/>
        </w:rPr>
        <w:t xml:space="preserve"> – O contrato será extinto após a conclusão de sua execução, por rescisão determinada por ato unilateral da Administração, por rescisão administrativa consensual ou por rescisão judicial.</w:t>
      </w:r>
    </w:p>
    <w:p w:rsidR="00FE46C5" w:rsidRPr="00FE46C5" w:rsidRDefault="00FE46C5" w:rsidP="00FE46C5">
      <w:pPr>
        <w:pStyle w:val="Corpodetexto"/>
        <w:spacing w:line="200" w:lineRule="atLeast"/>
        <w:rPr>
          <w:color w:val="auto"/>
          <w:szCs w:val="22"/>
        </w:rPr>
      </w:pPr>
      <w:r>
        <w:rPr>
          <w:b/>
          <w:color w:val="auto"/>
          <w:szCs w:val="22"/>
        </w:rPr>
        <w:t>Parágrafo Sétimo</w:t>
      </w:r>
      <w:r w:rsidRPr="00FE46C5">
        <w:rPr>
          <w:color w:val="auto"/>
          <w:szCs w:val="22"/>
        </w:rPr>
        <w:t xml:space="preserve"> – São hipóteses de rescisão determinada por ato unilateral da Administração:</w:t>
      </w:r>
    </w:p>
    <w:p w:rsidR="00FE46C5" w:rsidRPr="00FE46C5" w:rsidRDefault="00FE46C5" w:rsidP="00FE46C5">
      <w:pPr>
        <w:pStyle w:val="Corpodetexto"/>
        <w:spacing w:line="200" w:lineRule="atLeast"/>
        <w:rPr>
          <w:color w:val="auto"/>
          <w:szCs w:val="22"/>
        </w:rPr>
      </w:pPr>
      <w:r w:rsidRPr="00FE46C5">
        <w:rPr>
          <w:color w:val="auto"/>
          <w:szCs w:val="22"/>
        </w:rPr>
        <w:t>1 – O não cumprimento de cláusulas contratuais, especificações, projetos ou prazos;</w:t>
      </w:r>
    </w:p>
    <w:p w:rsidR="00FE46C5" w:rsidRPr="00FE46C5" w:rsidRDefault="00FE46C5" w:rsidP="00FE46C5">
      <w:pPr>
        <w:pStyle w:val="Corpodetexto"/>
        <w:spacing w:line="200" w:lineRule="atLeast"/>
        <w:rPr>
          <w:color w:val="auto"/>
          <w:szCs w:val="22"/>
        </w:rPr>
      </w:pPr>
      <w:r w:rsidRPr="00FE46C5">
        <w:rPr>
          <w:color w:val="auto"/>
          <w:szCs w:val="22"/>
        </w:rPr>
        <w:t>2 – O cumprimento irregular de cláusulas contratuais, especificações, projetos e prazos;</w:t>
      </w:r>
    </w:p>
    <w:p w:rsidR="00FE46C5" w:rsidRPr="00FE46C5" w:rsidRDefault="00FE46C5" w:rsidP="00FE46C5">
      <w:pPr>
        <w:pStyle w:val="Corpodetexto"/>
        <w:spacing w:line="200" w:lineRule="atLeast"/>
        <w:rPr>
          <w:color w:val="auto"/>
          <w:szCs w:val="22"/>
        </w:rPr>
      </w:pPr>
      <w:r w:rsidRPr="00FE46C5">
        <w:rPr>
          <w:color w:val="auto"/>
          <w:szCs w:val="22"/>
        </w:rPr>
        <w:t>3 – A lentidão do seu cumprimento, levando a Administração a comprovar a impossibilidade da conclusão do fornecimento nos prazos estipulados;</w:t>
      </w:r>
    </w:p>
    <w:p w:rsidR="00FE46C5" w:rsidRPr="00FE46C5" w:rsidRDefault="00FE46C5" w:rsidP="00FE46C5">
      <w:pPr>
        <w:pStyle w:val="Corpodetexto"/>
        <w:spacing w:line="200" w:lineRule="atLeast"/>
        <w:rPr>
          <w:color w:val="auto"/>
          <w:szCs w:val="22"/>
        </w:rPr>
      </w:pPr>
      <w:r w:rsidRPr="00FE46C5">
        <w:rPr>
          <w:color w:val="auto"/>
          <w:szCs w:val="22"/>
        </w:rPr>
        <w:t>4 – O atraso injustificado no início do fornecimento;</w:t>
      </w:r>
    </w:p>
    <w:p w:rsidR="00FE46C5" w:rsidRPr="00FE46C5" w:rsidRDefault="00FE46C5" w:rsidP="00FE46C5">
      <w:pPr>
        <w:pStyle w:val="Corpodetexto"/>
        <w:spacing w:line="200" w:lineRule="atLeast"/>
        <w:rPr>
          <w:color w:val="auto"/>
          <w:szCs w:val="22"/>
        </w:rPr>
      </w:pPr>
      <w:r w:rsidRPr="00FE46C5">
        <w:rPr>
          <w:color w:val="auto"/>
          <w:szCs w:val="22"/>
        </w:rPr>
        <w:t>5 – A paralisação do fornecimento sem justa causa e prévia comunicação à Administração;</w:t>
      </w:r>
    </w:p>
    <w:p w:rsidR="00FE46C5" w:rsidRPr="00FE46C5" w:rsidRDefault="00FE46C5" w:rsidP="00FE46C5">
      <w:pPr>
        <w:pStyle w:val="Corpodetexto"/>
        <w:spacing w:line="200" w:lineRule="atLeast"/>
        <w:rPr>
          <w:color w:val="auto"/>
          <w:szCs w:val="22"/>
        </w:rPr>
      </w:pPr>
      <w:r w:rsidRPr="00FE46C5">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FE46C5" w:rsidRPr="00FE46C5" w:rsidRDefault="00FE46C5" w:rsidP="00FE46C5">
      <w:pPr>
        <w:pStyle w:val="Corpodetexto"/>
        <w:spacing w:line="200" w:lineRule="atLeast"/>
        <w:rPr>
          <w:color w:val="auto"/>
          <w:szCs w:val="22"/>
        </w:rPr>
      </w:pPr>
      <w:r w:rsidRPr="00FE46C5">
        <w:rPr>
          <w:color w:val="auto"/>
          <w:szCs w:val="22"/>
        </w:rPr>
        <w:t>7 – O desatendimento das determinações regulares da autoridade designada para acompanhar e fiscalizar a sua execução, assim como as de seus superiores;</w:t>
      </w:r>
    </w:p>
    <w:p w:rsidR="00FE46C5" w:rsidRPr="00FE46C5" w:rsidRDefault="00FE46C5" w:rsidP="00FE46C5">
      <w:pPr>
        <w:pStyle w:val="Corpodetexto"/>
        <w:spacing w:line="200" w:lineRule="atLeast"/>
        <w:rPr>
          <w:color w:val="auto"/>
          <w:szCs w:val="22"/>
        </w:rPr>
      </w:pPr>
      <w:r w:rsidRPr="00FE46C5">
        <w:rPr>
          <w:color w:val="auto"/>
          <w:szCs w:val="22"/>
        </w:rPr>
        <w:lastRenderedPageBreak/>
        <w:t>8 – O cometimento reiterado de faltas na sua execução, anotadas em registro próprio da fiscalização;</w:t>
      </w:r>
    </w:p>
    <w:p w:rsidR="00FE46C5" w:rsidRPr="00FE46C5" w:rsidRDefault="00FE46C5" w:rsidP="00FE46C5">
      <w:pPr>
        <w:pStyle w:val="Corpodetexto"/>
        <w:spacing w:line="200" w:lineRule="atLeast"/>
        <w:rPr>
          <w:color w:val="auto"/>
          <w:szCs w:val="22"/>
        </w:rPr>
      </w:pPr>
      <w:r w:rsidRPr="00FE46C5">
        <w:rPr>
          <w:color w:val="auto"/>
          <w:szCs w:val="22"/>
        </w:rPr>
        <w:t>9 – A decretação de falência ou a instauração de insolvência civil;</w:t>
      </w:r>
    </w:p>
    <w:p w:rsidR="00FE46C5" w:rsidRPr="00FE46C5" w:rsidRDefault="00FE46C5" w:rsidP="00FE46C5">
      <w:pPr>
        <w:pStyle w:val="Corpodetexto"/>
        <w:spacing w:line="200" w:lineRule="atLeast"/>
        <w:rPr>
          <w:color w:val="auto"/>
          <w:szCs w:val="22"/>
        </w:rPr>
      </w:pPr>
      <w:r w:rsidRPr="00FE46C5">
        <w:rPr>
          <w:color w:val="auto"/>
          <w:szCs w:val="22"/>
        </w:rPr>
        <w:t>10 – A dissolução da sociedade ou o falecimento do contratado;</w:t>
      </w:r>
    </w:p>
    <w:p w:rsidR="00FE46C5" w:rsidRPr="00FE46C5" w:rsidRDefault="00FE46C5" w:rsidP="00FE46C5">
      <w:pPr>
        <w:pStyle w:val="Corpodetexto"/>
        <w:spacing w:line="200" w:lineRule="atLeast"/>
        <w:rPr>
          <w:color w:val="auto"/>
          <w:szCs w:val="22"/>
        </w:rPr>
      </w:pPr>
      <w:r w:rsidRPr="00FE46C5">
        <w:rPr>
          <w:color w:val="auto"/>
          <w:szCs w:val="22"/>
        </w:rPr>
        <w:t>11 – A alteração social ou a modificação da finalidade ou da estrutura da empresa, que prejudique a execução do contrato;</w:t>
      </w:r>
    </w:p>
    <w:p w:rsidR="00FE46C5" w:rsidRPr="00FE46C5" w:rsidRDefault="00FE46C5" w:rsidP="00FE46C5">
      <w:pPr>
        <w:pStyle w:val="Corpodetexto"/>
        <w:spacing w:line="200" w:lineRule="atLeast"/>
        <w:rPr>
          <w:color w:val="auto"/>
          <w:szCs w:val="22"/>
        </w:rPr>
      </w:pPr>
      <w:r w:rsidRPr="00FE46C5">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FE46C5" w:rsidRPr="00FE46C5" w:rsidRDefault="00FE46C5" w:rsidP="00FE46C5">
      <w:pPr>
        <w:pStyle w:val="Corpodetexto"/>
        <w:spacing w:line="200" w:lineRule="atLeast"/>
        <w:rPr>
          <w:color w:val="auto"/>
          <w:szCs w:val="22"/>
        </w:rPr>
      </w:pPr>
      <w:r w:rsidRPr="00FE46C5">
        <w:rPr>
          <w:color w:val="auto"/>
          <w:szCs w:val="22"/>
        </w:rPr>
        <w:t>13 – A ocorrência de caso fortuito ou de força maior, regularmente comprovada, impeditiva da execução do contrato.</w:t>
      </w:r>
    </w:p>
    <w:p w:rsidR="00FE46C5" w:rsidRPr="00FE46C5" w:rsidRDefault="00FE46C5" w:rsidP="00FE46C5">
      <w:pPr>
        <w:pStyle w:val="Corpodetexto"/>
        <w:spacing w:line="200" w:lineRule="atLeast"/>
        <w:rPr>
          <w:color w:val="auto"/>
          <w:szCs w:val="22"/>
        </w:rPr>
      </w:pPr>
      <w:r>
        <w:rPr>
          <w:b/>
          <w:color w:val="auto"/>
          <w:szCs w:val="22"/>
        </w:rPr>
        <w:t>Parágrafo Oitavo</w:t>
      </w:r>
      <w:r w:rsidRPr="00FE46C5">
        <w:rPr>
          <w:color w:val="auto"/>
          <w:szCs w:val="22"/>
        </w:rPr>
        <w:t xml:space="preserve"> – A rescisão amigável se dará mediante comum acordo entre a Administração e a CONTRATADA, reduzida a termo no processo de licitação.</w:t>
      </w:r>
    </w:p>
    <w:p w:rsidR="00895ABF" w:rsidRDefault="00FE46C5" w:rsidP="00FE46C5">
      <w:pPr>
        <w:pStyle w:val="Corpodetexto"/>
        <w:spacing w:line="200" w:lineRule="atLeast"/>
        <w:rPr>
          <w:color w:val="auto"/>
          <w:szCs w:val="22"/>
        </w:rPr>
      </w:pPr>
      <w:r>
        <w:rPr>
          <w:b/>
          <w:color w:val="auto"/>
          <w:szCs w:val="22"/>
        </w:rPr>
        <w:t xml:space="preserve">Parágrafo Nono </w:t>
      </w:r>
      <w:r w:rsidRPr="00FE46C5">
        <w:rPr>
          <w:color w:val="auto"/>
          <w:szCs w:val="22"/>
        </w:rPr>
        <w:t>– A rescisão por ato unilateral da Administração acarretará nas consequências dispostos no art. 80 da Lei Federal nº 8.666/93, sem prejuízo de eventual aplicação de penalidades por inexecução contratual.</w:t>
      </w:r>
    </w:p>
    <w:p w:rsidR="00FE46C5" w:rsidRDefault="00FE46C5" w:rsidP="00FE46C5">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FD23AC" w:rsidRDefault="00895ABF" w:rsidP="00FD23AC">
      <w:pPr>
        <w:pStyle w:val="Corpodetexto"/>
        <w:spacing w:line="200" w:lineRule="atLeast"/>
        <w:jc w:val="center"/>
        <w:rPr>
          <w:color w:val="auto"/>
          <w:szCs w:val="22"/>
        </w:rPr>
      </w:pPr>
      <w:r w:rsidRPr="00280327">
        <w:rPr>
          <w:color w:val="auto"/>
          <w:szCs w:val="22"/>
        </w:rPr>
        <w:t xml:space="preserve">Bom Jardim/RJ, </w:t>
      </w:r>
      <w:r w:rsidR="00FD23AC">
        <w:rPr>
          <w:color w:val="auto"/>
          <w:szCs w:val="22"/>
        </w:rPr>
        <w:t>30</w:t>
      </w:r>
      <w:r w:rsidRPr="00280327">
        <w:rPr>
          <w:color w:val="auto"/>
          <w:szCs w:val="22"/>
        </w:rPr>
        <w:t xml:space="preserve"> de </w:t>
      </w:r>
      <w:r w:rsidR="00FD23AC">
        <w:rPr>
          <w:color w:val="auto"/>
          <w:szCs w:val="22"/>
        </w:rPr>
        <w:t>setembro d</w:t>
      </w:r>
      <w:r w:rsidRPr="00280327">
        <w:rPr>
          <w:color w:val="auto"/>
          <w:szCs w:val="22"/>
        </w:rPr>
        <w:t xml:space="preserve">e </w:t>
      </w:r>
      <w:r w:rsidR="00FD23AC">
        <w:rPr>
          <w:color w:val="auto"/>
          <w:szCs w:val="22"/>
        </w:rPr>
        <w:t>2022</w:t>
      </w:r>
      <w:r w:rsidRPr="00280327">
        <w:rPr>
          <w:color w:val="auto"/>
          <w:szCs w:val="22"/>
        </w:rPr>
        <w:t>.</w:t>
      </w:r>
    </w:p>
    <w:p w:rsidR="00FD23AC" w:rsidRDefault="00FD23AC" w:rsidP="00FD23AC">
      <w:pPr>
        <w:pStyle w:val="Corpodetexto"/>
        <w:spacing w:line="200" w:lineRule="atLeast"/>
        <w:jc w:val="center"/>
        <w:rPr>
          <w:color w:val="auto"/>
          <w:szCs w:val="22"/>
        </w:rPr>
      </w:pPr>
    </w:p>
    <w:p w:rsidR="00895ABF" w:rsidRDefault="00895ABF" w:rsidP="00FD23AC">
      <w:pPr>
        <w:pStyle w:val="Corpodetexto"/>
        <w:spacing w:line="200" w:lineRule="atLeast"/>
        <w:jc w:val="center"/>
        <w:rPr>
          <w:color w:val="auto"/>
          <w:szCs w:val="22"/>
        </w:rPr>
      </w:pPr>
      <w:bookmarkStart w:id="4" w:name="_GoBack"/>
      <w:bookmarkEnd w:id="4"/>
      <w:r w:rsidRPr="00280327">
        <w:rPr>
          <w:color w:val="auto"/>
          <w:szCs w:val="22"/>
        </w:rPr>
        <w:t xml:space="preserve"> </w:t>
      </w: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0A46E9" w:rsidP="00895ABF">
      <w:pPr>
        <w:pStyle w:val="Corpodetexto"/>
        <w:spacing w:line="200" w:lineRule="atLeast"/>
        <w:jc w:val="center"/>
        <w:rPr>
          <w:color w:val="auto"/>
          <w:szCs w:val="22"/>
        </w:rPr>
      </w:pPr>
      <w:r w:rsidRPr="00280327">
        <w:rPr>
          <w:b/>
          <w:bCs/>
          <w:color w:val="auto"/>
          <w:szCs w:val="22"/>
        </w:rPr>
        <w:lastRenderedPageBreak/>
        <w:t>MUNICÍPIO DE BOM JARDIM</w:t>
      </w:r>
      <w:r w:rsidRPr="00280327">
        <w:rPr>
          <w:b/>
          <w:color w:val="auto"/>
          <w:szCs w:val="22"/>
        </w:rPr>
        <w:t xml:space="preserve"> </w:t>
      </w:r>
      <w:r w:rsidR="00895ABF"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135451501"/>
          <w:placeholder>
            <w:docPart w:val="F34D2AF62C0D405B86FA51A439FE7B1A"/>
          </w:placeholder>
        </w:sdtPr>
        <w:sdtContent>
          <w:r w:rsidR="00432876" w:rsidRPr="00D40A80">
            <w:rPr>
              <w:b/>
              <w:bCs/>
              <w:color w:val="auto"/>
              <w:szCs w:val="22"/>
            </w:rPr>
            <w:t>ARMAZÉM SUPERMAC EIRELI</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41" w:rsidRDefault="00A93941" w:rsidP="00EE60F6">
      <w:r>
        <w:separator/>
      </w:r>
    </w:p>
  </w:endnote>
  <w:endnote w:type="continuationSeparator" w:id="0">
    <w:p w:rsidR="00A93941" w:rsidRDefault="00A9394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432876">
          <w:rPr>
            <w:noProof/>
          </w:rPr>
          <w:t>10</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B0772F">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41" w:rsidRDefault="00A93941" w:rsidP="00EE60F6">
      <w:r>
        <w:separator/>
      </w:r>
    </w:p>
  </w:footnote>
  <w:footnote w:type="continuationSeparator" w:id="0">
    <w:p w:rsidR="00A93941" w:rsidRDefault="00A9394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432876"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6579413"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4328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6579414"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A46E9"/>
    <w:rsid w:val="000E1688"/>
    <w:rsid w:val="000E5F29"/>
    <w:rsid w:val="00123C04"/>
    <w:rsid w:val="00142BD1"/>
    <w:rsid w:val="00175DA6"/>
    <w:rsid w:val="00180473"/>
    <w:rsid w:val="001818C9"/>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2876"/>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3BB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8F76A0"/>
    <w:rsid w:val="00905FFB"/>
    <w:rsid w:val="00924627"/>
    <w:rsid w:val="009323C5"/>
    <w:rsid w:val="00941879"/>
    <w:rsid w:val="00951092"/>
    <w:rsid w:val="00956C6A"/>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56F2F"/>
    <w:rsid w:val="00A67F41"/>
    <w:rsid w:val="00A93941"/>
    <w:rsid w:val="00AB39EC"/>
    <w:rsid w:val="00AC2AD3"/>
    <w:rsid w:val="00AF07CC"/>
    <w:rsid w:val="00AF3877"/>
    <w:rsid w:val="00AF5A0E"/>
    <w:rsid w:val="00B0772F"/>
    <w:rsid w:val="00B24F3C"/>
    <w:rsid w:val="00B53BD8"/>
    <w:rsid w:val="00B83B46"/>
    <w:rsid w:val="00B91175"/>
    <w:rsid w:val="00BB0AE6"/>
    <w:rsid w:val="00BB4BBB"/>
    <w:rsid w:val="00BD73EA"/>
    <w:rsid w:val="00BF6E89"/>
    <w:rsid w:val="00BF6F80"/>
    <w:rsid w:val="00C028D3"/>
    <w:rsid w:val="00C46701"/>
    <w:rsid w:val="00C5452D"/>
    <w:rsid w:val="00C71511"/>
    <w:rsid w:val="00CD5D63"/>
    <w:rsid w:val="00CF3343"/>
    <w:rsid w:val="00D038BE"/>
    <w:rsid w:val="00D151F7"/>
    <w:rsid w:val="00D175BC"/>
    <w:rsid w:val="00D340D3"/>
    <w:rsid w:val="00D40A80"/>
    <w:rsid w:val="00D44AD2"/>
    <w:rsid w:val="00D52744"/>
    <w:rsid w:val="00D571B7"/>
    <w:rsid w:val="00D7128B"/>
    <w:rsid w:val="00D73A50"/>
    <w:rsid w:val="00D73C0B"/>
    <w:rsid w:val="00D77A8C"/>
    <w:rsid w:val="00DA2F90"/>
    <w:rsid w:val="00DB1846"/>
    <w:rsid w:val="00DB7A0B"/>
    <w:rsid w:val="00DB7AD4"/>
    <w:rsid w:val="00DC027D"/>
    <w:rsid w:val="00DC539F"/>
    <w:rsid w:val="00DD357E"/>
    <w:rsid w:val="00DD5A4E"/>
    <w:rsid w:val="00E22A83"/>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5D78"/>
    <w:rsid w:val="00FD23AC"/>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8F76A0"/>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8F76A0"/>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7E648CD6E4BC4972B537DA19D49A5675"/>
        <w:category>
          <w:name w:val="Geral"/>
          <w:gallery w:val="placeholder"/>
        </w:category>
        <w:types>
          <w:type w:val="bbPlcHdr"/>
        </w:types>
        <w:behaviors>
          <w:behavior w:val="content"/>
        </w:behaviors>
        <w:guid w:val="{0850213B-6F48-4783-84B0-AA13476422B0}"/>
      </w:docPartPr>
      <w:docPartBody>
        <w:p w:rsidR="00000000" w:rsidRDefault="00C22C9D" w:rsidP="00C22C9D">
          <w:pPr>
            <w:pStyle w:val="7E648CD6E4BC4972B537DA19D49A5675"/>
          </w:pPr>
          <w:r w:rsidRPr="005E3187">
            <w:rPr>
              <w:rStyle w:val="TextodoEspaoReservado"/>
              <w:rFonts w:ascii="Arial Narrow" w:hAnsi="Arial Narrow"/>
              <w:color w:val="C00000"/>
            </w:rPr>
            <w:t>escolher modalidade</w:t>
          </w:r>
        </w:p>
      </w:docPartBody>
    </w:docPart>
    <w:docPart>
      <w:docPartPr>
        <w:name w:val="ED8BB3F225CF4164A74BFEC429148DDF"/>
        <w:category>
          <w:name w:val="Geral"/>
          <w:gallery w:val="placeholder"/>
        </w:category>
        <w:types>
          <w:type w:val="bbPlcHdr"/>
        </w:types>
        <w:behaviors>
          <w:behavior w:val="content"/>
        </w:behaviors>
        <w:guid w:val="{642A7264-ED73-4CFD-983D-E95E1E29F3DF}"/>
      </w:docPartPr>
      <w:docPartBody>
        <w:p w:rsidR="00000000" w:rsidRDefault="00C22C9D" w:rsidP="00C22C9D">
          <w:pPr>
            <w:pStyle w:val="ED8BB3F225CF4164A74BFEC429148DDF"/>
          </w:pPr>
          <w:r w:rsidRPr="005E3187">
            <w:rPr>
              <w:rStyle w:val="TextodoEspaoReservado"/>
              <w:color w:val="C00000"/>
            </w:rPr>
            <w:t>..../ano</w:t>
          </w:r>
        </w:p>
      </w:docPartBody>
    </w:docPart>
    <w:docPart>
      <w:docPartPr>
        <w:name w:val="62941C7C7D31448986A729AB6C353FB4"/>
        <w:category>
          <w:name w:val="Geral"/>
          <w:gallery w:val="placeholder"/>
        </w:category>
        <w:types>
          <w:type w:val="bbPlcHdr"/>
        </w:types>
        <w:behaviors>
          <w:behavior w:val="content"/>
        </w:behaviors>
        <w:guid w:val="{95002E96-47C0-4556-B38C-7D227BE82073}"/>
      </w:docPartPr>
      <w:docPartBody>
        <w:p w:rsidR="00000000" w:rsidRDefault="00C22C9D" w:rsidP="00C22C9D">
          <w:pPr>
            <w:pStyle w:val="62941C7C7D31448986A729AB6C353FB4"/>
          </w:pPr>
          <w:r w:rsidRPr="005E3187">
            <w:rPr>
              <w:rStyle w:val="TextodoEspaoReservado"/>
              <w:rFonts w:ascii="Arial Narrow" w:hAnsi="Arial Narrow"/>
              <w:color w:val="C00000"/>
            </w:rPr>
            <w:t>escolher modalidade</w:t>
          </w:r>
        </w:p>
      </w:docPartBody>
    </w:docPart>
    <w:docPart>
      <w:docPartPr>
        <w:name w:val="D8D07B0A1AD747A988CF0A5310E6712C"/>
        <w:category>
          <w:name w:val="Geral"/>
          <w:gallery w:val="placeholder"/>
        </w:category>
        <w:types>
          <w:type w:val="bbPlcHdr"/>
        </w:types>
        <w:behaviors>
          <w:behavior w:val="content"/>
        </w:behaviors>
        <w:guid w:val="{1EB8DE8B-4049-4A92-B9A9-6FBCD5E6CD91}"/>
      </w:docPartPr>
      <w:docPartBody>
        <w:p w:rsidR="00000000" w:rsidRDefault="00C22C9D" w:rsidP="00C22C9D">
          <w:pPr>
            <w:pStyle w:val="D8D07B0A1AD747A988CF0A5310E6712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2F7AD7"/>
    <w:rsid w:val="003111A6"/>
    <w:rsid w:val="00343922"/>
    <w:rsid w:val="00364283"/>
    <w:rsid w:val="003A4461"/>
    <w:rsid w:val="0041178F"/>
    <w:rsid w:val="00421123"/>
    <w:rsid w:val="004A0E28"/>
    <w:rsid w:val="004B44C5"/>
    <w:rsid w:val="004E4A3A"/>
    <w:rsid w:val="004F1030"/>
    <w:rsid w:val="00516660"/>
    <w:rsid w:val="00516BBD"/>
    <w:rsid w:val="00547929"/>
    <w:rsid w:val="00570FB1"/>
    <w:rsid w:val="005D12D6"/>
    <w:rsid w:val="005F2C11"/>
    <w:rsid w:val="00631B33"/>
    <w:rsid w:val="00666D2C"/>
    <w:rsid w:val="00712AC7"/>
    <w:rsid w:val="007158BC"/>
    <w:rsid w:val="00784A88"/>
    <w:rsid w:val="0079399F"/>
    <w:rsid w:val="007A4A43"/>
    <w:rsid w:val="00857BAD"/>
    <w:rsid w:val="00892847"/>
    <w:rsid w:val="00893F02"/>
    <w:rsid w:val="009107B3"/>
    <w:rsid w:val="00980222"/>
    <w:rsid w:val="009A4347"/>
    <w:rsid w:val="009B6CF1"/>
    <w:rsid w:val="00A17E8D"/>
    <w:rsid w:val="00A85898"/>
    <w:rsid w:val="00A868BD"/>
    <w:rsid w:val="00A95CA2"/>
    <w:rsid w:val="00AA3037"/>
    <w:rsid w:val="00AD15F7"/>
    <w:rsid w:val="00AF5F19"/>
    <w:rsid w:val="00B1574A"/>
    <w:rsid w:val="00C00961"/>
    <w:rsid w:val="00C22C9D"/>
    <w:rsid w:val="00C92FCC"/>
    <w:rsid w:val="00D32138"/>
    <w:rsid w:val="00D83789"/>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2C9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E5A1C4E07E0F499D94977ED9693B8926">
    <w:name w:val="E5A1C4E07E0F499D94977ED9693B8926"/>
    <w:rsid w:val="00D83789"/>
  </w:style>
  <w:style w:type="paragraph" w:customStyle="1" w:styleId="5E3B8481C42C46C99CA0D5B079EBDA5B">
    <w:name w:val="5E3B8481C42C46C99CA0D5B079EBDA5B"/>
    <w:rsid w:val="00D83789"/>
  </w:style>
  <w:style w:type="paragraph" w:customStyle="1" w:styleId="52C55C3EC037484BB63ECC8C7D03FEBB">
    <w:name w:val="52C55C3EC037484BB63ECC8C7D03FEBB"/>
    <w:rsid w:val="00D83789"/>
  </w:style>
  <w:style w:type="paragraph" w:customStyle="1" w:styleId="82C0586203164DAF85539DDD46DD6BA3">
    <w:name w:val="82C0586203164DAF85539DDD46DD6BA3"/>
    <w:rsid w:val="00D83789"/>
  </w:style>
  <w:style w:type="paragraph" w:customStyle="1" w:styleId="DA52DCD66029446E862AB627D521171E">
    <w:name w:val="DA52DCD66029446E862AB627D521171E"/>
    <w:rsid w:val="00D83789"/>
  </w:style>
  <w:style w:type="paragraph" w:customStyle="1" w:styleId="9E160B8F10AC462A95952269D3FDAE8A">
    <w:name w:val="9E160B8F10AC462A95952269D3FDAE8A"/>
    <w:rsid w:val="00D83789"/>
  </w:style>
  <w:style w:type="paragraph" w:customStyle="1" w:styleId="48123465CBD940BBA56DAF3AADE6E56B">
    <w:name w:val="48123465CBD940BBA56DAF3AADE6E56B"/>
    <w:rsid w:val="00D83789"/>
  </w:style>
  <w:style w:type="paragraph" w:customStyle="1" w:styleId="52B23B07E128435882DDBCF824647989">
    <w:name w:val="52B23B07E128435882DDBCF824647989"/>
    <w:rsid w:val="00D83789"/>
  </w:style>
  <w:style w:type="paragraph" w:customStyle="1" w:styleId="E9A96BDB22184BC68FB024E77000750A">
    <w:name w:val="E9A96BDB22184BC68FB024E77000750A"/>
    <w:rsid w:val="00D83789"/>
  </w:style>
  <w:style w:type="paragraph" w:customStyle="1" w:styleId="2675C30BA2DE40A2AB9244F0FD61D33B">
    <w:name w:val="2675C30BA2DE40A2AB9244F0FD61D33B"/>
    <w:rsid w:val="00D83789"/>
  </w:style>
  <w:style w:type="paragraph" w:customStyle="1" w:styleId="5DE524C81AF54FCFA1452F64150B3D72">
    <w:name w:val="5DE524C81AF54FCFA1452F64150B3D72"/>
    <w:rsid w:val="00D83789"/>
  </w:style>
  <w:style w:type="paragraph" w:customStyle="1" w:styleId="3B5DACA9BCA846B49E4271DB07A7E3FB">
    <w:name w:val="3B5DACA9BCA846B49E4271DB07A7E3FB"/>
    <w:rsid w:val="00D83789"/>
  </w:style>
  <w:style w:type="paragraph" w:customStyle="1" w:styleId="C0B2E33669E44A48A3C471941BCF2E14">
    <w:name w:val="C0B2E33669E44A48A3C471941BCF2E14"/>
    <w:rsid w:val="00D83789"/>
  </w:style>
  <w:style w:type="paragraph" w:customStyle="1" w:styleId="05C967F8CBD447C1BE3E9BD81E2B3CF2">
    <w:name w:val="05C967F8CBD447C1BE3E9BD81E2B3CF2"/>
    <w:rsid w:val="00D83789"/>
  </w:style>
  <w:style w:type="paragraph" w:customStyle="1" w:styleId="EE0EB94CCE204FE9A42C18EDD0D87A49">
    <w:name w:val="EE0EB94CCE204FE9A42C18EDD0D87A49"/>
    <w:rsid w:val="00D83789"/>
  </w:style>
  <w:style w:type="paragraph" w:customStyle="1" w:styleId="94D70F1210C148EB986A207662E31E25">
    <w:name w:val="94D70F1210C148EB986A207662E31E25"/>
    <w:rsid w:val="00D83789"/>
  </w:style>
  <w:style w:type="paragraph" w:customStyle="1" w:styleId="3EDD780D22E14E3F91C6EF5FDA57B785">
    <w:name w:val="3EDD780D22E14E3F91C6EF5FDA57B785"/>
    <w:rsid w:val="00D83789"/>
  </w:style>
  <w:style w:type="paragraph" w:customStyle="1" w:styleId="121902F304274A9CAFFCD12FB2E44E9E">
    <w:name w:val="121902F304274A9CAFFCD12FB2E44E9E"/>
    <w:rsid w:val="00D83789"/>
  </w:style>
  <w:style w:type="paragraph" w:customStyle="1" w:styleId="9093F2DAEE684C2391E1A0EE6FF40DEC">
    <w:name w:val="9093F2DAEE684C2391E1A0EE6FF40DEC"/>
    <w:rsid w:val="00893F02"/>
  </w:style>
  <w:style w:type="paragraph" w:customStyle="1" w:styleId="495C1024B6B2457A8053CDBA10556C2A">
    <w:name w:val="495C1024B6B2457A8053CDBA10556C2A"/>
    <w:rsid w:val="00893F02"/>
  </w:style>
  <w:style w:type="paragraph" w:customStyle="1" w:styleId="D7C7539469DB459F8930B8CC47A54EBF">
    <w:name w:val="D7C7539469DB459F8930B8CC47A54EBF"/>
    <w:rsid w:val="00893F02"/>
  </w:style>
  <w:style w:type="paragraph" w:customStyle="1" w:styleId="95421A573307405D90162B7C2BC90701">
    <w:name w:val="95421A573307405D90162B7C2BC90701"/>
    <w:rsid w:val="00893F02"/>
  </w:style>
  <w:style w:type="paragraph" w:customStyle="1" w:styleId="88540C2149BD4868860BFB4357AAE362">
    <w:name w:val="88540C2149BD4868860BFB4357AAE362"/>
    <w:rsid w:val="00893F02"/>
  </w:style>
  <w:style w:type="paragraph" w:customStyle="1" w:styleId="86ADEB51F5AB48059D624CAF3AE6D0B7">
    <w:name w:val="86ADEB51F5AB48059D624CAF3AE6D0B7"/>
    <w:rsid w:val="00893F02"/>
  </w:style>
  <w:style w:type="paragraph" w:customStyle="1" w:styleId="A2B311231A1E48B19B97503813673BC4">
    <w:name w:val="A2B311231A1E48B19B97503813673BC4"/>
    <w:rsid w:val="00893F02"/>
  </w:style>
  <w:style w:type="paragraph" w:customStyle="1" w:styleId="5A9FC538956449E880BF052F9CDF3088">
    <w:name w:val="5A9FC538956449E880BF052F9CDF3088"/>
    <w:rsid w:val="00893F02"/>
  </w:style>
  <w:style w:type="paragraph" w:customStyle="1" w:styleId="60958354192B4AE79C11C5B227A03F6C">
    <w:name w:val="60958354192B4AE79C11C5B227A03F6C"/>
    <w:rsid w:val="00893F02"/>
  </w:style>
  <w:style w:type="paragraph" w:customStyle="1" w:styleId="CD6470EE0A184709B6CC7CBC94196FA9">
    <w:name w:val="CD6470EE0A184709B6CC7CBC94196FA9"/>
    <w:rsid w:val="00893F02"/>
  </w:style>
  <w:style w:type="paragraph" w:customStyle="1" w:styleId="8D86D135D9BA4BD38F5B00D482B60383">
    <w:name w:val="8D86D135D9BA4BD38F5B00D482B60383"/>
    <w:rsid w:val="00893F02"/>
  </w:style>
  <w:style w:type="paragraph" w:customStyle="1" w:styleId="C2BE4832CC464C8194570EA089722E4B">
    <w:name w:val="C2BE4832CC464C8194570EA089722E4B"/>
    <w:rsid w:val="00893F02"/>
  </w:style>
  <w:style w:type="paragraph" w:customStyle="1" w:styleId="DC8F8A9E36F14AE4BE3F921893C0CC68">
    <w:name w:val="DC8F8A9E36F14AE4BE3F921893C0CC68"/>
    <w:rsid w:val="00893F02"/>
  </w:style>
  <w:style w:type="paragraph" w:customStyle="1" w:styleId="E44D3380556045438458AA9571153B0B">
    <w:name w:val="E44D3380556045438458AA9571153B0B"/>
    <w:rsid w:val="00893F02"/>
  </w:style>
  <w:style w:type="paragraph" w:customStyle="1" w:styleId="E68AAE130A5F491BA41EACBF9A040B36">
    <w:name w:val="E68AAE130A5F491BA41EACBF9A040B36"/>
    <w:rsid w:val="00893F02"/>
  </w:style>
  <w:style w:type="paragraph" w:customStyle="1" w:styleId="0622AF6873E5488383A7C9F2BB6C088F">
    <w:name w:val="0622AF6873E5488383A7C9F2BB6C088F"/>
    <w:rsid w:val="00893F02"/>
  </w:style>
  <w:style w:type="paragraph" w:customStyle="1" w:styleId="7DB266F9C4704E92972F98E82EB10DED">
    <w:name w:val="7DB266F9C4704E92972F98E82EB10DED"/>
    <w:rsid w:val="00893F02"/>
  </w:style>
  <w:style w:type="paragraph" w:customStyle="1" w:styleId="5CDA25DB491143F5BCFA5F2ECCC58E02">
    <w:name w:val="5CDA25DB491143F5BCFA5F2ECCC58E02"/>
    <w:rsid w:val="00893F02"/>
  </w:style>
  <w:style w:type="paragraph" w:customStyle="1" w:styleId="7E648CD6E4BC4972B537DA19D49A5675">
    <w:name w:val="7E648CD6E4BC4972B537DA19D49A5675"/>
    <w:rsid w:val="00C22C9D"/>
  </w:style>
  <w:style w:type="paragraph" w:customStyle="1" w:styleId="ED8BB3F225CF4164A74BFEC429148DDF">
    <w:name w:val="ED8BB3F225CF4164A74BFEC429148DDF"/>
    <w:rsid w:val="00C22C9D"/>
  </w:style>
  <w:style w:type="paragraph" w:customStyle="1" w:styleId="62941C7C7D31448986A729AB6C353FB4">
    <w:name w:val="62941C7C7D31448986A729AB6C353FB4"/>
    <w:rsid w:val="00C22C9D"/>
  </w:style>
  <w:style w:type="paragraph" w:customStyle="1" w:styleId="D8D07B0A1AD747A988CF0A5310E6712C">
    <w:name w:val="D8D07B0A1AD747A988CF0A5310E6712C"/>
    <w:rsid w:val="00C22C9D"/>
  </w:style>
  <w:style w:type="paragraph" w:customStyle="1" w:styleId="F34D2AF62C0D405B86FA51A439FE7B1A">
    <w:name w:val="F34D2AF62C0D405B86FA51A439FE7B1A"/>
    <w:rsid w:val="00C22C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2C9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E5A1C4E07E0F499D94977ED9693B8926">
    <w:name w:val="E5A1C4E07E0F499D94977ED9693B8926"/>
    <w:rsid w:val="00D83789"/>
  </w:style>
  <w:style w:type="paragraph" w:customStyle="1" w:styleId="5E3B8481C42C46C99CA0D5B079EBDA5B">
    <w:name w:val="5E3B8481C42C46C99CA0D5B079EBDA5B"/>
    <w:rsid w:val="00D83789"/>
  </w:style>
  <w:style w:type="paragraph" w:customStyle="1" w:styleId="52C55C3EC037484BB63ECC8C7D03FEBB">
    <w:name w:val="52C55C3EC037484BB63ECC8C7D03FEBB"/>
    <w:rsid w:val="00D83789"/>
  </w:style>
  <w:style w:type="paragraph" w:customStyle="1" w:styleId="82C0586203164DAF85539DDD46DD6BA3">
    <w:name w:val="82C0586203164DAF85539DDD46DD6BA3"/>
    <w:rsid w:val="00D83789"/>
  </w:style>
  <w:style w:type="paragraph" w:customStyle="1" w:styleId="DA52DCD66029446E862AB627D521171E">
    <w:name w:val="DA52DCD66029446E862AB627D521171E"/>
    <w:rsid w:val="00D83789"/>
  </w:style>
  <w:style w:type="paragraph" w:customStyle="1" w:styleId="9E160B8F10AC462A95952269D3FDAE8A">
    <w:name w:val="9E160B8F10AC462A95952269D3FDAE8A"/>
    <w:rsid w:val="00D83789"/>
  </w:style>
  <w:style w:type="paragraph" w:customStyle="1" w:styleId="48123465CBD940BBA56DAF3AADE6E56B">
    <w:name w:val="48123465CBD940BBA56DAF3AADE6E56B"/>
    <w:rsid w:val="00D83789"/>
  </w:style>
  <w:style w:type="paragraph" w:customStyle="1" w:styleId="52B23B07E128435882DDBCF824647989">
    <w:name w:val="52B23B07E128435882DDBCF824647989"/>
    <w:rsid w:val="00D83789"/>
  </w:style>
  <w:style w:type="paragraph" w:customStyle="1" w:styleId="E9A96BDB22184BC68FB024E77000750A">
    <w:name w:val="E9A96BDB22184BC68FB024E77000750A"/>
    <w:rsid w:val="00D83789"/>
  </w:style>
  <w:style w:type="paragraph" w:customStyle="1" w:styleId="2675C30BA2DE40A2AB9244F0FD61D33B">
    <w:name w:val="2675C30BA2DE40A2AB9244F0FD61D33B"/>
    <w:rsid w:val="00D83789"/>
  </w:style>
  <w:style w:type="paragraph" w:customStyle="1" w:styleId="5DE524C81AF54FCFA1452F64150B3D72">
    <w:name w:val="5DE524C81AF54FCFA1452F64150B3D72"/>
    <w:rsid w:val="00D83789"/>
  </w:style>
  <w:style w:type="paragraph" w:customStyle="1" w:styleId="3B5DACA9BCA846B49E4271DB07A7E3FB">
    <w:name w:val="3B5DACA9BCA846B49E4271DB07A7E3FB"/>
    <w:rsid w:val="00D83789"/>
  </w:style>
  <w:style w:type="paragraph" w:customStyle="1" w:styleId="C0B2E33669E44A48A3C471941BCF2E14">
    <w:name w:val="C0B2E33669E44A48A3C471941BCF2E14"/>
    <w:rsid w:val="00D83789"/>
  </w:style>
  <w:style w:type="paragraph" w:customStyle="1" w:styleId="05C967F8CBD447C1BE3E9BD81E2B3CF2">
    <w:name w:val="05C967F8CBD447C1BE3E9BD81E2B3CF2"/>
    <w:rsid w:val="00D83789"/>
  </w:style>
  <w:style w:type="paragraph" w:customStyle="1" w:styleId="EE0EB94CCE204FE9A42C18EDD0D87A49">
    <w:name w:val="EE0EB94CCE204FE9A42C18EDD0D87A49"/>
    <w:rsid w:val="00D83789"/>
  </w:style>
  <w:style w:type="paragraph" w:customStyle="1" w:styleId="94D70F1210C148EB986A207662E31E25">
    <w:name w:val="94D70F1210C148EB986A207662E31E25"/>
    <w:rsid w:val="00D83789"/>
  </w:style>
  <w:style w:type="paragraph" w:customStyle="1" w:styleId="3EDD780D22E14E3F91C6EF5FDA57B785">
    <w:name w:val="3EDD780D22E14E3F91C6EF5FDA57B785"/>
    <w:rsid w:val="00D83789"/>
  </w:style>
  <w:style w:type="paragraph" w:customStyle="1" w:styleId="121902F304274A9CAFFCD12FB2E44E9E">
    <w:name w:val="121902F304274A9CAFFCD12FB2E44E9E"/>
    <w:rsid w:val="00D83789"/>
  </w:style>
  <w:style w:type="paragraph" w:customStyle="1" w:styleId="9093F2DAEE684C2391E1A0EE6FF40DEC">
    <w:name w:val="9093F2DAEE684C2391E1A0EE6FF40DEC"/>
    <w:rsid w:val="00893F02"/>
  </w:style>
  <w:style w:type="paragraph" w:customStyle="1" w:styleId="495C1024B6B2457A8053CDBA10556C2A">
    <w:name w:val="495C1024B6B2457A8053CDBA10556C2A"/>
    <w:rsid w:val="00893F02"/>
  </w:style>
  <w:style w:type="paragraph" w:customStyle="1" w:styleId="D7C7539469DB459F8930B8CC47A54EBF">
    <w:name w:val="D7C7539469DB459F8930B8CC47A54EBF"/>
    <w:rsid w:val="00893F02"/>
  </w:style>
  <w:style w:type="paragraph" w:customStyle="1" w:styleId="95421A573307405D90162B7C2BC90701">
    <w:name w:val="95421A573307405D90162B7C2BC90701"/>
    <w:rsid w:val="00893F02"/>
  </w:style>
  <w:style w:type="paragraph" w:customStyle="1" w:styleId="88540C2149BD4868860BFB4357AAE362">
    <w:name w:val="88540C2149BD4868860BFB4357AAE362"/>
    <w:rsid w:val="00893F02"/>
  </w:style>
  <w:style w:type="paragraph" w:customStyle="1" w:styleId="86ADEB51F5AB48059D624CAF3AE6D0B7">
    <w:name w:val="86ADEB51F5AB48059D624CAF3AE6D0B7"/>
    <w:rsid w:val="00893F02"/>
  </w:style>
  <w:style w:type="paragraph" w:customStyle="1" w:styleId="A2B311231A1E48B19B97503813673BC4">
    <w:name w:val="A2B311231A1E48B19B97503813673BC4"/>
    <w:rsid w:val="00893F02"/>
  </w:style>
  <w:style w:type="paragraph" w:customStyle="1" w:styleId="5A9FC538956449E880BF052F9CDF3088">
    <w:name w:val="5A9FC538956449E880BF052F9CDF3088"/>
    <w:rsid w:val="00893F02"/>
  </w:style>
  <w:style w:type="paragraph" w:customStyle="1" w:styleId="60958354192B4AE79C11C5B227A03F6C">
    <w:name w:val="60958354192B4AE79C11C5B227A03F6C"/>
    <w:rsid w:val="00893F02"/>
  </w:style>
  <w:style w:type="paragraph" w:customStyle="1" w:styleId="CD6470EE0A184709B6CC7CBC94196FA9">
    <w:name w:val="CD6470EE0A184709B6CC7CBC94196FA9"/>
    <w:rsid w:val="00893F02"/>
  </w:style>
  <w:style w:type="paragraph" w:customStyle="1" w:styleId="8D86D135D9BA4BD38F5B00D482B60383">
    <w:name w:val="8D86D135D9BA4BD38F5B00D482B60383"/>
    <w:rsid w:val="00893F02"/>
  </w:style>
  <w:style w:type="paragraph" w:customStyle="1" w:styleId="C2BE4832CC464C8194570EA089722E4B">
    <w:name w:val="C2BE4832CC464C8194570EA089722E4B"/>
    <w:rsid w:val="00893F02"/>
  </w:style>
  <w:style w:type="paragraph" w:customStyle="1" w:styleId="DC8F8A9E36F14AE4BE3F921893C0CC68">
    <w:name w:val="DC8F8A9E36F14AE4BE3F921893C0CC68"/>
    <w:rsid w:val="00893F02"/>
  </w:style>
  <w:style w:type="paragraph" w:customStyle="1" w:styleId="E44D3380556045438458AA9571153B0B">
    <w:name w:val="E44D3380556045438458AA9571153B0B"/>
    <w:rsid w:val="00893F02"/>
  </w:style>
  <w:style w:type="paragraph" w:customStyle="1" w:styleId="E68AAE130A5F491BA41EACBF9A040B36">
    <w:name w:val="E68AAE130A5F491BA41EACBF9A040B36"/>
    <w:rsid w:val="00893F02"/>
  </w:style>
  <w:style w:type="paragraph" w:customStyle="1" w:styleId="0622AF6873E5488383A7C9F2BB6C088F">
    <w:name w:val="0622AF6873E5488383A7C9F2BB6C088F"/>
    <w:rsid w:val="00893F02"/>
  </w:style>
  <w:style w:type="paragraph" w:customStyle="1" w:styleId="7DB266F9C4704E92972F98E82EB10DED">
    <w:name w:val="7DB266F9C4704E92972F98E82EB10DED"/>
    <w:rsid w:val="00893F02"/>
  </w:style>
  <w:style w:type="paragraph" w:customStyle="1" w:styleId="5CDA25DB491143F5BCFA5F2ECCC58E02">
    <w:name w:val="5CDA25DB491143F5BCFA5F2ECCC58E02"/>
    <w:rsid w:val="00893F02"/>
  </w:style>
  <w:style w:type="paragraph" w:customStyle="1" w:styleId="7E648CD6E4BC4972B537DA19D49A5675">
    <w:name w:val="7E648CD6E4BC4972B537DA19D49A5675"/>
    <w:rsid w:val="00C22C9D"/>
  </w:style>
  <w:style w:type="paragraph" w:customStyle="1" w:styleId="ED8BB3F225CF4164A74BFEC429148DDF">
    <w:name w:val="ED8BB3F225CF4164A74BFEC429148DDF"/>
    <w:rsid w:val="00C22C9D"/>
  </w:style>
  <w:style w:type="paragraph" w:customStyle="1" w:styleId="62941C7C7D31448986A729AB6C353FB4">
    <w:name w:val="62941C7C7D31448986A729AB6C353FB4"/>
    <w:rsid w:val="00C22C9D"/>
  </w:style>
  <w:style w:type="paragraph" w:customStyle="1" w:styleId="D8D07B0A1AD747A988CF0A5310E6712C">
    <w:name w:val="D8D07B0A1AD747A988CF0A5310E6712C"/>
    <w:rsid w:val="00C22C9D"/>
  </w:style>
  <w:style w:type="paragraph" w:customStyle="1" w:styleId="F34D2AF62C0D405B86FA51A439FE7B1A">
    <w:name w:val="F34D2AF62C0D405B86FA51A439FE7B1A"/>
    <w:rsid w:val="00C22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1DB9-2680-43DD-A021-72AE23F0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5105</Words>
  <Characters>27569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2022-09-28T13:57:00Z</dcterms:created>
  <dcterms:modified xsi:type="dcterms:W3CDTF">2022-10-06T19:37:00Z</dcterms:modified>
</cp:coreProperties>
</file>